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F692" w14:textId="58EB219F" w:rsidR="00FE6F41" w:rsidRPr="00D5744D" w:rsidRDefault="000A1F38" w:rsidP="00491698">
      <w:pPr>
        <w:tabs>
          <w:tab w:val="left" w:pos="3544"/>
        </w:tabs>
        <w:rPr>
          <w:i/>
          <w:color w:val="000000" w:themeColor="text1"/>
          <w:u w:val="single"/>
        </w:rPr>
        <w:sectPr w:rsidR="00FE6F41" w:rsidRPr="00D5744D" w:rsidSect="00016734">
          <w:footerReference w:type="default" r:id="rId9"/>
          <w:headerReference w:type="first" r:id="rId10"/>
          <w:pgSz w:w="11907" w:h="16839" w:orient="landscape" w:code="8"/>
          <w:pgMar w:top="720" w:right="720" w:bottom="720" w:left="720" w:header="0" w:footer="720" w:gutter="0"/>
          <w:cols w:space="720"/>
          <w:titlePg/>
          <w:docGrid w:linePitch="326"/>
        </w:sectPr>
      </w:pPr>
      <w:bookmarkStart w:id="0" w:name="_GoBack"/>
      <w:bookmarkEnd w:id="0"/>
      <w:r>
        <w:rPr>
          <w:noProof/>
        </w:rPr>
        <w:drawing>
          <wp:anchor distT="0" distB="0" distL="114300" distR="114300" simplePos="0" relativeHeight="251784192" behindDoc="0" locked="0" layoutInCell="1" allowOverlap="1" wp14:anchorId="0ACB4EC0" wp14:editId="4282FCF1">
            <wp:simplePos x="0" y="0"/>
            <wp:positionH relativeFrom="page">
              <wp:posOffset>4885055</wp:posOffset>
            </wp:positionH>
            <wp:positionV relativeFrom="page">
              <wp:posOffset>6874510</wp:posOffset>
            </wp:positionV>
            <wp:extent cx="2138634" cy="3209290"/>
            <wp:effectExtent l="0" t="0" r="0" b="0"/>
            <wp:wrapThrough wrapText="bothSides">
              <wp:wrapPolygon edited="0">
                <wp:start x="0" y="0"/>
                <wp:lineTo x="0" y="21369"/>
                <wp:lineTo x="21298" y="21369"/>
                <wp:lineTo x="21298"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89744820.jpg"/>
                    <pic:cNvPicPr/>
                  </pic:nvPicPr>
                  <pic:blipFill>
                    <a:blip r:embed="rId11" cstate="email">
                      <a:extLst>
                        <a:ext uri="{28A0092B-C50C-407E-A947-70E740481C1C}">
                          <a14:useLocalDpi xmlns:a14="http://schemas.microsoft.com/office/drawing/2010/main"/>
                        </a:ext>
                      </a:extLst>
                    </a:blip>
                    <a:stretch>
                      <a:fillRect/>
                    </a:stretch>
                  </pic:blipFill>
                  <pic:spPr>
                    <a:xfrm>
                      <a:off x="0" y="0"/>
                      <a:ext cx="2138634" cy="3209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3168" behindDoc="0" locked="0" layoutInCell="1" allowOverlap="1" wp14:anchorId="54302EFF" wp14:editId="3FC7DCB2">
                <wp:simplePos x="0" y="0"/>
                <wp:positionH relativeFrom="page">
                  <wp:posOffset>443230</wp:posOffset>
                </wp:positionH>
                <wp:positionV relativeFrom="page">
                  <wp:posOffset>6537325</wp:posOffset>
                </wp:positionV>
                <wp:extent cx="4380230" cy="3698240"/>
                <wp:effectExtent l="0" t="0" r="0" b="10160"/>
                <wp:wrapThrough wrapText="bothSides">
                  <wp:wrapPolygon edited="0">
                    <wp:start x="125" y="0"/>
                    <wp:lineTo x="125" y="21511"/>
                    <wp:lineTo x="21293" y="21511"/>
                    <wp:lineTo x="21293" y="0"/>
                    <wp:lineTo x="125" y="0"/>
                  </wp:wrapPolygon>
                </wp:wrapThrough>
                <wp:docPr id="52" name="Text Box 52"/>
                <wp:cNvGraphicFramePr/>
                <a:graphic xmlns:a="http://schemas.openxmlformats.org/drawingml/2006/main">
                  <a:graphicData uri="http://schemas.microsoft.com/office/word/2010/wordprocessingShape">
                    <wps:wsp>
                      <wps:cNvSpPr txBox="1"/>
                      <wps:spPr>
                        <a:xfrm>
                          <a:off x="0" y="0"/>
                          <a:ext cx="4380230" cy="3698240"/>
                        </a:xfrm>
                        <a:prstGeom prst="rect">
                          <a:avLst/>
                        </a:prstGeom>
                        <a:noFill/>
                        <a:ln>
                          <a:noFill/>
                        </a:ln>
                        <a:effectLst/>
                        <a:extLst>
                          <a:ext uri="{C572A759-6A51-4108-AA02-DFA0A04FC94B}">
                            <ma14:wrappingTextBoxFlag xmlns:ma14="http://schemas.microsoft.com/office/mac/drawingml/2011/main" val="1"/>
                          </a:ext>
                        </a:extLst>
                      </wps:spPr>
                      <wps:txbx>
                        <w:txbxContent>
                          <w:p w14:paraId="4AF46624"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3: Exercise improves mood</w:t>
                            </w:r>
                          </w:p>
                          <w:p w14:paraId="1CFF4D85"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094DA403" w14:textId="77777777" w:rsidR="00D45071" w:rsidRPr="00E5629B" w:rsidRDefault="00D45071" w:rsidP="00E516F0">
                            <w:pPr>
                              <w:jc w:val="both"/>
                              <w:rPr>
                                <w:rFonts w:ascii="Helvetica" w:hAnsi="Helvetica" w:cs="Helvetica"/>
                                <w:color w:val="0E0E0E"/>
                                <w:sz w:val="20"/>
                                <w:szCs w:val="20"/>
                              </w:rPr>
                            </w:pPr>
                            <w:r w:rsidRPr="00E5629B">
                              <w:rPr>
                                <w:rFonts w:ascii="Helvetica" w:hAnsi="Helvetica" w:cs="Helvetica"/>
                                <w:color w:val="0E0E0E"/>
                                <w:sz w:val="20"/>
                                <w:szCs w:val="20"/>
                              </w:rPr>
                              <w:t>Need an emotional lift? Or need to blow off some steam after a stressful day? A workout at the gym or a brisk 30-minute walk can help. Physical activity stimulates various brain chemicals that may leave you feeling happier and more relaxed. You may also feel better about your appearance and yourself when you exercise regularly, which can boost your confidence and improve your self-esteem.</w:t>
                            </w:r>
                          </w:p>
                          <w:p w14:paraId="0299BF84" w14:textId="77777777" w:rsidR="00D45071" w:rsidRPr="00E5629B" w:rsidRDefault="00D45071" w:rsidP="00E516F0">
                            <w:pPr>
                              <w:jc w:val="both"/>
                              <w:rPr>
                                <w:rFonts w:ascii="Arial Narrow" w:hAnsi="Arial Narrow"/>
                                <w:sz w:val="20"/>
                                <w:szCs w:val="20"/>
                              </w:rPr>
                            </w:pPr>
                          </w:p>
                          <w:p w14:paraId="5F54D5CF"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4: Exercise boosts energy</w:t>
                            </w:r>
                          </w:p>
                          <w:p w14:paraId="549B6282"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681EECD1"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Winded by grocery shopping or household chores? Regular physical activity can improve your muscle strength and boost your endurance. Exercise and physical activity deliver oxygen and nutrients to your tissues and help your cardiovascular system work more efficiently. And when your heart and lungs work more efficiently, you have more energy to go about your daily chores.</w:t>
                            </w:r>
                          </w:p>
                          <w:p w14:paraId="056FF4BB"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330C6581"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5: Exercise promotes better sleep</w:t>
                            </w:r>
                          </w:p>
                          <w:p w14:paraId="7D9EC8D9"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4F8C1582"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 xml:space="preserve">Struggling to fall asleep? </w:t>
                            </w:r>
                            <w:proofErr w:type="gramStart"/>
                            <w:r w:rsidRPr="00E5629B">
                              <w:rPr>
                                <w:rFonts w:ascii="Helvetica" w:hAnsi="Helvetica" w:cs="Helvetica"/>
                                <w:color w:val="0E0E0E"/>
                                <w:sz w:val="20"/>
                                <w:szCs w:val="20"/>
                              </w:rPr>
                              <w:t>Or to stay asleep?</w:t>
                            </w:r>
                            <w:proofErr w:type="gramEnd"/>
                            <w:r w:rsidRPr="00E5629B">
                              <w:rPr>
                                <w:rFonts w:ascii="Helvetica" w:hAnsi="Helvetica" w:cs="Helvetica"/>
                                <w:color w:val="0E0E0E"/>
                                <w:sz w:val="20"/>
                                <w:szCs w:val="20"/>
                              </w:rPr>
                              <w:t xml:space="preserve"> Regular physical activity can help you fall asleep faster and deepen your sleep. Just don't exercise too close to bedtime, or you may be too energized to fall asleep.</w:t>
                            </w:r>
                          </w:p>
                          <w:p w14:paraId="4C21ECA0" w14:textId="77777777" w:rsidR="00D45071" w:rsidRPr="00FD4B5A" w:rsidRDefault="00D45071" w:rsidP="00E516F0">
                            <w:pPr>
                              <w:jc w:val="both"/>
                              <w:rPr>
                                <w:rFonts w:ascii="Arial Narrow" w:hAnsi="Arial Narrow"/>
                                <w:sz w:val="20"/>
                                <w:szCs w:val="20"/>
                              </w:rPr>
                            </w:pPr>
                            <w:r w:rsidRPr="00E5629B">
                              <w:rPr>
                                <w:rFonts w:ascii="Arial Narrow" w:hAnsi="Arial Narrow"/>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2" o:spid="_x0000_s1026" type="#_x0000_t202" style="position:absolute;margin-left:34.9pt;margin-top:514.75pt;width:344.9pt;height:291.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" mv:complextextbox="1" filled="f" stroked="f">
                <v:textbox>
                  <w:txbxContent>
                    <w:p w14:paraId="4AF46624"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3: Exercise improves mood</w:t>
                      </w:r>
                    </w:p>
                    <w:p w14:paraId="1CFF4D85"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094DA403" w14:textId="77777777" w:rsidR="00D45071" w:rsidRPr="00E5629B" w:rsidRDefault="00D45071" w:rsidP="00E516F0">
                      <w:pPr>
                        <w:jc w:val="both"/>
                        <w:rPr>
                          <w:rFonts w:ascii="Helvetica" w:hAnsi="Helvetica" w:cs="Helvetica"/>
                          <w:color w:val="0E0E0E"/>
                          <w:sz w:val="20"/>
                          <w:szCs w:val="20"/>
                        </w:rPr>
                      </w:pPr>
                      <w:r w:rsidRPr="00E5629B">
                        <w:rPr>
                          <w:rFonts w:ascii="Helvetica" w:hAnsi="Helvetica" w:cs="Helvetica"/>
                          <w:color w:val="0E0E0E"/>
                          <w:sz w:val="20"/>
                          <w:szCs w:val="20"/>
                        </w:rPr>
                        <w:t>Need an emotional lift? Or need to blow off some steam after a stressful day? A workout at the gym or a brisk 30-minute walk can help. Physical activity stimulates various brain chemicals that may leave you feeling happier and more relaxed. You may also feel better about your appearance and yourself when you exercise regularly, which can boost your confidence and improve your self-esteem.</w:t>
                      </w:r>
                    </w:p>
                    <w:p w14:paraId="0299BF84" w14:textId="77777777" w:rsidR="00D45071" w:rsidRPr="00E5629B" w:rsidRDefault="00D45071" w:rsidP="00E516F0">
                      <w:pPr>
                        <w:jc w:val="both"/>
                        <w:rPr>
                          <w:rFonts w:ascii="Arial Narrow" w:hAnsi="Arial Narrow"/>
                          <w:sz w:val="20"/>
                          <w:szCs w:val="20"/>
                        </w:rPr>
                      </w:pPr>
                    </w:p>
                    <w:p w14:paraId="5F54D5CF"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4: Exercise boosts energy</w:t>
                      </w:r>
                    </w:p>
                    <w:p w14:paraId="549B6282"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681EECD1"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Winded by grocery shopping or household chores? Regular physical activity can improve your muscle strength and boost your endurance. Exercise and physical activity deliver oxygen and nutrients to your tissues and help your cardiovascular system work more efficiently. And when your heart and lungs work more efficiently, you have more energy to go about your daily chores.</w:t>
                      </w:r>
                    </w:p>
                    <w:p w14:paraId="056FF4BB"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330C6581"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5: Exercise promotes better sleep</w:t>
                      </w:r>
                    </w:p>
                    <w:p w14:paraId="7D9EC8D9"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4F8C1582"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 xml:space="preserve">Struggling to fall asleep? </w:t>
                      </w:r>
                      <w:proofErr w:type="gramStart"/>
                      <w:r w:rsidRPr="00E5629B">
                        <w:rPr>
                          <w:rFonts w:ascii="Helvetica" w:hAnsi="Helvetica" w:cs="Helvetica"/>
                          <w:color w:val="0E0E0E"/>
                          <w:sz w:val="20"/>
                          <w:szCs w:val="20"/>
                        </w:rPr>
                        <w:t>Or to stay asleep?</w:t>
                      </w:r>
                      <w:proofErr w:type="gramEnd"/>
                      <w:r w:rsidRPr="00E5629B">
                        <w:rPr>
                          <w:rFonts w:ascii="Helvetica" w:hAnsi="Helvetica" w:cs="Helvetica"/>
                          <w:color w:val="0E0E0E"/>
                          <w:sz w:val="20"/>
                          <w:szCs w:val="20"/>
                        </w:rPr>
                        <w:t xml:space="preserve"> Regular physical activity can help you fall asleep faster and deepen your sleep. Just don't exercise too close to bedtime, or you may be too energized to fall asleep.</w:t>
                      </w:r>
                    </w:p>
                    <w:p w14:paraId="4C21ECA0" w14:textId="77777777" w:rsidR="00D45071" w:rsidRPr="00FD4B5A" w:rsidRDefault="00D45071" w:rsidP="00E516F0">
                      <w:pPr>
                        <w:jc w:val="both"/>
                        <w:rPr>
                          <w:rFonts w:ascii="Arial Narrow" w:hAnsi="Arial Narrow"/>
                          <w:sz w:val="20"/>
                          <w:szCs w:val="20"/>
                        </w:rPr>
                      </w:pPr>
                      <w:r w:rsidRPr="00E5629B">
                        <w:rPr>
                          <w:rFonts w:ascii="Arial Narrow" w:hAnsi="Arial Narrow"/>
                          <w:sz w:val="20"/>
                          <w:szCs w:val="20"/>
                        </w:rPr>
                        <w:t xml:space="preserve"> </w:t>
                      </w:r>
                    </w:p>
                  </w:txbxContent>
                </v:textbox>
                <w10:wrap type="through" anchorx="page" anchory="page"/>
              </v:shape>
            </w:pict>
          </mc:Fallback>
        </mc:AlternateContent>
      </w:r>
      <w:r w:rsidR="00E516F0">
        <w:rPr>
          <w:noProof/>
        </w:rPr>
        <mc:AlternateContent>
          <mc:Choice Requires="wps">
            <w:drawing>
              <wp:anchor distT="0" distB="0" distL="114300" distR="114300" simplePos="0" relativeHeight="251781120" behindDoc="0" locked="0" layoutInCell="1" allowOverlap="1" wp14:anchorId="46E0C563" wp14:editId="66C864EE">
                <wp:simplePos x="0" y="0"/>
                <wp:positionH relativeFrom="page">
                  <wp:posOffset>615950</wp:posOffset>
                </wp:positionH>
                <wp:positionV relativeFrom="page">
                  <wp:posOffset>6602095</wp:posOffset>
                </wp:positionV>
                <wp:extent cx="3587750" cy="3705225"/>
                <wp:effectExtent l="0" t="0" r="0" b="3175"/>
                <wp:wrapThrough wrapText="bothSides">
                  <wp:wrapPolygon edited="0">
                    <wp:start x="153" y="0"/>
                    <wp:lineTo x="153" y="21470"/>
                    <wp:lineTo x="21256" y="21470"/>
                    <wp:lineTo x="21256" y="0"/>
                    <wp:lineTo x="153" y="0"/>
                  </wp:wrapPolygon>
                </wp:wrapThrough>
                <wp:docPr id="51" name="Text Box 51"/>
                <wp:cNvGraphicFramePr/>
                <a:graphic xmlns:a="http://schemas.openxmlformats.org/drawingml/2006/main">
                  <a:graphicData uri="http://schemas.microsoft.com/office/word/2010/wordprocessingShape">
                    <wps:wsp>
                      <wps:cNvSpPr txBox="1"/>
                      <wps:spPr>
                        <a:xfrm>
                          <a:off x="0" y="0"/>
                          <a:ext cx="3587750" cy="37052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201C05" w14:textId="77777777" w:rsidR="00D45071" w:rsidRDefault="00D45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27" type="#_x0000_t202" style="position:absolute;margin-left:48.5pt;margin-top:519.85pt;width:282.5pt;height:291.75pt;z-index:251781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qNUCAAAgBgAADgAAAGRycy9lMm9Eb2MueG1srFRNb9swDL0P2H8QdE9tp3H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" mv:complextextbox="1" filled="f" stroked="f">
                <v:textbox>
                  <w:txbxContent>
                    <w:p w14:paraId="22201C05" w14:textId="77777777" w:rsidR="00D45071" w:rsidRDefault="00D45071"/>
                  </w:txbxContent>
                </v:textbox>
                <w10:wrap type="through" anchorx="page" anchory="page"/>
              </v:shape>
            </w:pict>
          </mc:Fallback>
        </mc:AlternateContent>
      </w:r>
      <w:r w:rsidR="00E516F0">
        <w:rPr>
          <w:noProof/>
        </w:rPr>
        <mc:AlternateContent>
          <mc:Choice Requires="wps">
            <w:drawing>
              <wp:anchor distT="0" distB="0" distL="114300" distR="114300" simplePos="0" relativeHeight="251686912" behindDoc="0" locked="0" layoutInCell="1" allowOverlap="1" wp14:anchorId="3E05C875" wp14:editId="6035217E">
                <wp:simplePos x="0" y="0"/>
                <wp:positionH relativeFrom="page">
                  <wp:posOffset>457200</wp:posOffset>
                </wp:positionH>
                <wp:positionV relativeFrom="page">
                  <wp:posOffset>2937510</wp:posOffset>
                </wp:positionV>
                <wp:extent cx="6646545" cy="736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7369810"/>
                        </a:xfrm>
                        <a:prstGeom prst="rect">
                          <a:avLst/>
                        </a:prstGeom>
                        <a:noFill/>
                        <a:ln w="9525">
                          <a:noFill/>
                          <a:miter lim="800000"/>
                          <a:headEnd/>
                          <a:tailEnd/>
                        </a:ln>
                      </wps:spPr>
                      <wps:txbx>
                        <w:txbxContent>
                          <w:p w14:paraId="4C033F05" w14:textId="77777777" w:rsidR="00D45071" w:rsidRPr="00E516F0" w:rsidRDefault="00D45071" w:rsidP="00E516F0">
                            <w:pPr>
                              <w:widowControl w:val="0"/>
                              <w:autoSpaceDE w:val="0"/>
                              <w:autoSpaceDN w:val="0"/>
                              <w:adjustRightInd w:val="0"/>
                              <w:jc w:val="center"/>
                              <w:rPr>
                                <w:rFonts w:ascii="Arial" w:hAnsi="Arial" w:cs="Arial"/>
                                <w:b/>
                                <w:sz w:val="22"/>
                                <w:szCs w:val="22"/>
                              </w:rPr>
                            </w:pPr>
                          </w:p>
                          <w:p w14:paraId="31730FCA" w14:textId="4D248F8A" w:rsidR="00D45071" w:rsidRPr="00E516F0" w:rsidRDefault="00D45071" w:rsidP="00E516F0">
                            <w:pPr>
                              <w:jc w:val="center"/>
                              <w:rPr>
                                <w:rFonts w:ascii="Arial Narrow" w:hAnsi="Arial Narrow"/>
                                <w:b/>
                              </w:rPr>
                            </w:pPr>
                            <w:r w:rsidRPr="00E516F0">
                              <w:rPr>
                                <w:rFonts w:ascii="Arial Narrow" w:hAnsi="Arial Narrow"/>
                                <w:b/>
                              </w:rPr>
                              <w:t>5 REASONS TO EXERCISE FOR WELLNESS</w:t>
                            </w:r>
                          </w:p>
                          <w:p w14:paraId="6BF6106E" w14:textId="77777777" w:rsidR="00D45071" w:rsidRPr="00E5629B" w:rsidRDefault="00D45071" w:rsidP="00E516F0">
                            <w:pPr>
                              <w:jc w:val="both"/>
                              <w:rPr>
                                <w:rFonts w:ascii="Arial Narrow" w:hAnsi="Arial Narrow"/>
                              </w:rPr>
                            </w:pPr>
                          </w:p>
                          <w:p w14:paraId="3EFA2BEC" w14:textId="328F1DDD" w:rsidR="00D45071" w:rsidRPr="00E5629B" w:rsidRDefault="00D45071" w:rsidP="00E516F0">
                            <w:pPr>
                              <w:jc w:val="both"/>
                              <w:rPr>
                                <w:rFonts w:ascii="Arial Narrow" w:hAnsi="Arial Narrow"/>
                              </w:rPr>
                            </w:pPr>
                            <w:r w:rsidRPr="00E5629B">
                              <w:rPr>
                                <w:rFonts w:ascii="Arial Narrow" w:hAnsi="Arial Narrow"/>
                              </w:rPr>
                              <w:t xml:space="preserve">The body of evidence continues to grow to show the myriad of health benefits of exercise.  Exercise can come in many different forms and intensities and there are so many different ways you can move your body and reap the health </w:t>
                            </w:r>
                            <w:proofErr w:type="spellStart"/>
                            <w:r w:rsidRPr="00E5629B">
                              <w:rPr>
                                <w:rFonts w:ascii="Arial Narrow" w:hAnsi="Arial Narrow"/>
                              </w:rPr>
                              <w:t>beneftis</w:t>
                            </w:r>
                            <w:proofErr w:type="spellEnd"/>
                            <w:r w:rsidRPr="00E5629B">
                              <w:rPr>
                                <w:rFonts w:ascii="Arial Narrow" w:hAnsi="Arial Narrow"/>
                              </w:rPr>
                              <w:t xml:space="preserve"> of movement and exercise.</w:t>
                            </w:r>
                            <w:r>
                              <w:rPr>
                                <w:rFonts w:ascii="Arial Narrow" w:hAnsi="Arial Narrow"/>
                              </w:rPr>
                              <w:t xml:space="preserve">  Here is some information from the Mayo Clinic: </w:t>
                            </w:r>
                          </w:p>
                          <w:p w14:paraId="1E73D8F9" w14:textId="77777777" w:rsidR="00D45071" w:rsidRPr="00E5629B" w:rsidRDefault="00D45071" w:rsidP="00E516F0">
                            <w:pPr>
                              <w:widowControl w:val="0"/>
                              <w:autoSpaceDE w:val="0"/>
                              <w:autoSpaceDN w:val="0"/>
                              <w:adjustRightInd w:val="0"/>
                              <w:jc w:val="both"/>
                              <w:rPr>
                                <w:rFonts w:ascii="Helvetica" w:hAnsi="Helvetica" w:cs="Helvetica"/>
                                <w:color w:val="0E0E0E"/>
                              </w:rPr>
                            </w:pPr>
                          </w:p>
                          <w:p w14:paraId="5D5792EF"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1: Exercise controls weight</w:t>
                            </w:r>
                          </w:p>
                          <w:p w14:paraId="03ACC9CC"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50368D84" w14:textId="2F5883A6"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Exercise can help prevent excess weight gain or help maintain weight loss. When you engage in physical activity, you burn calories. The more intense the activity, the more calories you burn. You don't need to set aside large chunks of time for exercise to reap weight-loss benefits. If you can't do an actual workout, get more active throughout the day in simple ways — by taking the stairs instead of the elevator or revving up your household chores.</w:t>
                            </w:r>
                          </w:p>
                          <w:p w14:paraId="57DFEC19"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4471718B"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2: Exercise combats health conditions and diseases</w:t>
                            </w:r>
                          </w:p>
                          <w:p w14:paraId="4F1DC201"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311FF1AB" w14:textId="20083669"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 xml:space="preserve">Worried about heart disease? Hoping to prevent high blood pressure? No matter what your current weight, being active boosts high-density lipoprotein (HDL), or "good," cholesterol and decreases unhealthy triglycerides. This one-two punch keeps your blood flowing smoothly, which decreases your risk of cardiovascular diseases. In fact, regular physical activity can help you prevent or manage a wide range of health problems and concerns, including stroke, metabolic syndrome, type 2 diabetes, depression, certain types of cancer, </w:t>
                            </w:r>
                            <w:proofErr w:type="gramStart"/>
                            <w:r w:rsidRPr="00E5629B">
                              <w:rPr>
                                <w:rFonts w:ascii="Helvetica" w:hAnsi="Helvetica" w:cs="Helvetica"/>
                                <w:color w:val="0E0E0E"/>
                                <w:sz w:val="20"/>
                                <w:szCs w:val="20"/>
                              </w:rPr>
                              <w:t xml:space="preserve">arthritis </w:t>
                            </w:r>
                            <w:r>
                              <w:rPr>
                                <w:rFonts w:ascii="Helvetica" w:hAnsi="Helvetica" w:cs="Helvetica"/>
                                <w:color w:val="0E0E0E"/>
                                <w:sz w:val="20"/>
                                <w:szCs w:val="20"/>
                              </w:rPr>
                              <w:t>,</w:t>
                            </w:r>
                            <w:proofErr w:type="gramEnd"/>
                            <w:r>
                              <w:rPr>
                                <w:rFonts w:ascii="Helvetica" w:hAnsi="Helvetica" w:cs="Helvetica"/>
                                <w:color w:val="0E0E0E"/>
                                <w:sz w:val="20"/>
                                <w:szCs w:val="20"/>
                              </w:rPr>
                              <w:t xml:space="preserve"> osteoporosis </w:t>
                            </w:r>
                            <w:r w:rsidRPr="00E5629B">
                              <w:rPr>
                                <w:rFonts w:ascii="Helvetica" w:hAnsi="Helvetica" w:cs="Helvetica"/>
                                <w:color w:val="0E0E0E"/>
                                <w:sz w:val="20"/>
                                <w:szCs w:val="20"/>
                              </w:rPr>
                              <w:t>and falls.</w:t>
                            </w:r>
                          </w:p>
                          <w:p w14:paraId="3186F654"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231.3pt;width:523.35pt;height:580.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" filled="f" stroked="f">
                <v:textbox>
                  <w:txbxContent>
                    <w:p w14:paraId="4C033F05" w14:textId="77777777" w:rsidR="00D45071" w:rsidRPr="00E516F0" w:rsidRDefault="00D45071" w:rsidP="00E516F0">
                      <w:pPr>
                        <w:widowControl w:val="0"/>
                        <w:autoSpaceDE w:val="0"/>
                        <w:autoSpaceDN w:val="0"/>
                        <w:adjustRightInd w:val="0"/>
                        <w:jc w:val="center"/>
                        <w:rPr>
                          <w:rFonts w:ascii="Arial" w:hAnsi="Arial" w:cs="Arial"/>
                          <w:b/>
                          <w:sz w:val="22"/>
                          <w:szCs w:val="22"/>
                        </w:rPr>
                      </w:pPr>
                    </w:p>
                    <w:p w14:paraId="31730FCA" w14:textId="4D248F8A" w:rsidR="00D45071" w:rsidRPr="00E516F0" w:rsidRDefault="00D45071" w:rsidP="00E516F0">
                      <w:pPr>
                        <w:jc w:val="center"/>
                        <w:rPr>
                          <w:rFonts w:ascii="Arial Narrow" w:hAnsi="Arial Narrow"/>
                          <w:b/>
                        </w:rPr>
                      </w:pPr>
                      <w:r w:rsidRPr="00E516F0">
                        <w:rPr>
                          <w:rFonts w:ascii="Arial Narrow" w:hAnsi="Arial Narrow"/>
                          <w:b/>
                        </w:rPr>
                        <w:t>5 REASONS TO EXERCISE FOR WELLNESS</w:t>
                      </w:r>
                    </w:p>
                    <w:p w14:paraId="6BF6106E" w14:textId="77777777" w:rsidR="00D45071" w:rsidRPr="00E5629B" w:rsidRDefault="00D45071" w:rsidP="00E516F0">
                      <w:pPr>
                        <w:jc w:val="both"/>
                        <w:rPr>
                          <w:rFonts w:ascii="Arial Narrow" w:hAnsi="Arial Narrow"/>
                        </w:rPr>
                      </w:pPr>
                    </w:p>
                    <w:p w14:paraId="3EFA2BEC" w14:textId="328F1DDD" w:rsidR="00D45071" w:rsidRPr="00E5629B" w:rsidRDefault="00D45071" w:rsidP="00E516F0">
                      <w:pPr>
                        <w:jc w:val="both"/>
                        <w:rPr>
                          <w:rFonts w:ascii="Arial Narrow" w:hAnsi="Arial Narrow"/>
                        </w:rPr>
                      </w:pPr>
                      <w:r w:rsidRPr="00E5629B">
                        <w:rPr>
                          <w:rFonts w:ascii="Arial Narrow" w:hAnsi="Arial Narrow"/>
                        </w:rPr>
                        <w:t xml:space="preserve">The body of evidence continues to grow to show the myriad of health benefits of exercise.  Exercise can come in many different forms and intensities and there are so many different ways you can move your body and reap the health </w:t>
                      </w:r>
                      <w:proofErr w:type="spellStart"/>
                      <w:r w:rsidRPr="00E5629B">
                        <w:rPr>
                          <w:rFonts w:ascii="Arial Narrow" w:hAnsi="Arial Narrow"/>
                        </w:rPr>
                        <w:t>beneftis</w:t>
                      </w:r>
                      <w:proofErr w:type="spellEnd"/>
                      <w:r w:rsidRPr="00E5629B">
                        <w:rPr>
                          <w:rFonts w:ascii="Arial Narrow" w:hAnsi="Arial Narrow"/>
                        </w:rPr>
                        <w:t xml:space="preserve"> of movement and exercise.</w:t>
                      </w:r>
                      <w:r>
                        <w:rPr>
                          <w:rFonts w:ascii="Arial Narrow" w:hAnsi="Arial Narrow"/>
                        </w:rPr>
                        <w:t xml:space="preserve">  Here is some information from the Mayo Clinic: </w:t>
                      </w:r>
                    </w:p>
                    <w:p w14:paraId="1E73D8F9" w14:textId="77777777" w:rsidR="00D45071" w:rsidRPr="00E5629B" w:rsidRDefault="00D45071" w:rsidP="00E516F0">
                      <w:pPr>
                        <w:widowControl w:val="0"/>
                        <w:autoSpaceDE w:val="0"/>
                        <w:autoSpaceDN w:val="0"/>
                        <w:adjustRightInd w:val="0"/>
                        <w:jc w:val="both"/>
                        <w:rPr>
                          <w:rFonts w:ascii="Helvetica" w:hAnsi="Helvetica" w:cs="Helvetica"/>
                          <w:color w:val="0E0E0E"/>
                        </w:rPr>
                      </w:pPr>
                    </w:p>
                    <w:p w14:paraId="5D5792EF"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1: Exercise controls weight</w:t>
                      </w:r>
                    </w:p>
                    <w:p w14:paraId="03ACC9CC"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50368D84" w14:textId="2F5883A6"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Exercise can help prevent excess weight gain or help maintain weight loss. When you engage in physical activity, you burn calories. The more intense the activity, the more calories you burn. You don't need to set aside large chunks of time for exercise to reap weight-loss benefits. If you can't do an actual workout, get more active throughout the day in simple ways — by taking the stairs instead of the elevator or revving up your household chores.</w:t>
                      </w:r>
                    </w:p>
                    <w:p w14:paraId="57DFEC19"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4471718B" w14:textId="77777777" w:rsidR="00D45071" w:rsidRPr="00E5629B" w:rsidRDefault="00D45071" w:rsidP="00E516F0">
                      <w:pPr>
                        <w:widowControl w:val="0"/>
                        <w:autoSpaceDE w:val="0"/>
                        <w:autoSpaceDN w:val="0"/>
                        <w:adjustRightInd w:val="0"/>
                        <w:jc w:val="both"/>
                        <w:rPr>
                          <w:rFonts w:ascii="Helvetica" w:hAnsi="Helvetica" w:cs="Helvetica"/>
                          <w:b/>
                          <w:bCs/>
                          <w:color w:val="424648"/>
                          <w:sz w:val="20"/>
                          <w:szCs w:val="20"/>
                        </w:rPr>
                      </w:pPr>
                      <w:r w:rsidRPr="00E5629B">
                        <w:rPr>
                          <w:rFonts w:ascii="Helvetica" w:hAnsi="Helvetica" w:cs="Helvetica"/>
                          <w:b/>
                          <w:bCs/>
                          <w:color w:val="424648"/>
                          <w:sz w:val="20"/>
                          <w:szCs w:val="20"/>
                        </w:rPr>
                        <w:t>No. 2: Exercise combats health conditions and diseases</w:t>
                      </w:r>
                    </w:p>
                    <w:p w14:paraId="4F1DC201"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p w14:paraId="311FF1AB" w14:textId="20083669" w:rsidR="00D45071" w:rsidRPr="00E5629B" w:rsidRDefault="00D45071" w:rsidP="00E516F0">
                      <w:pPr>
                        <w:widowControl w:val="0"/>
                        <w:autoSpaceDE w:val="0"/>
                        <w:autoSpaceDN w:val="0"/>
                        <w:adjustRightInd w:val="0"/>
                        <w:jc w:val="both"/>
                        <w:rPr>
                          <w:rFonts w:ascii="Helvetica" w:hAnsi="Helvetica" w:cs="Helvetica"/>
                          <w:color w:val="0E0E0E"/>
                          <w:sz w:val="20"/>
                          <w:szCs w:val="20"/>
                        </w:rPr>
                      </w:pPr>
                      <w:r w:rsidRPr="00E5629B">
                        <w:rPr>
                          <w:rFonts w:ascii="Helvetica" w:hAnsi="Helvetica" w:cs="Helvetica"/>
                          <w:color w:val="0E0E0E"/>
                          <w:sz w:val="20"/>
                          <w:szCs w:val="20"/>
                        </w:rPr>
                        <w:t xml:space="preserve">Worried about heart disease? Hoping to prevent high blood pressure? No matter what your current weight, being active boosts high-density lipoprotein (HDL), or "good," cholesterol and decreases unhealthy triglycerides. This one-two punch keeps your blood flowing smoothly, which decreases your risk of cardiovascular diseases. In fact, regular physical activity can help you prevent or manage a wide range of health problems and concerns, including stroke, metabolic syndrome, type 2 diabetes, depression, certain types of cancer, </w:t>
                      </w:r>
                      <w:proofErr w:type="gramStart"/>
                      <w:r w:rsidRPr="00E5629B">
                        <w:rPr>
                          <w:rFonts w:ascii="Helvetica" w:hAnsi="Helvetica" w:cs="Helvetica"/>
                          <w:color w:val="0E0E0E"/>
                          <w:sz w:val="20"/>
                          <w:szCs w:val="20"/>
                        </w:rPr>
                        <w:t xml:space="preserve">arthritis </w:t>
                      </w:r>
                      <w:r>
                        <w:rPr>
                          <w:rFonts w:ascii="Helvetica" w:hAnsi="Helvetica" w:cs="Helvetica"/>
                          <w:color w:val="0E0E0E"/>
                          <w:sz w:val="20"/>
                          <w:szCs w:val="20"/>
                        </w:rPr>
                        <w:t>,</w:t>
                      </w:r>
                      <w:proofErr w:type="gramEnd"/>
                      <w:r>
                        <w:rPr>
                          <w:rFonts w:ascii="Helvetica" w:hAnsi="Helvetica" w:cs="Helvetica"/>
                          <w:color w:val="0E0E0E"/>
                          <w:sz w:val="20"/>
                          <w:szCs w:val="20"/>
                        </w:rPr>
                        <w:t xml:space="preserve"> osteoporosis </w:t>
                      </w:r>
                      <w:r w:rsidRPr="00E5629B">
                        <w:rPr>
                          <w:rFonts w:ascii="Helvetica" w:hAnsi="Helvetica" w:cs="Helvetica"/>
                          <w:color w:val="0E0E0E"/>
                          <w:sz w:val="20"/>
                          <w:szCs w:val="20"/>
                        </w:rPr>
                        <w:t>and falls.</w:t>
                      </w:r>
                    </w:p>
                    <w:p w14:paraId="3186F654" w14:textId="77777777" w:rsidR="00D45071" w:rsidRPr="00E5629B" w:rsidRDefault="00D45071" w:rsidP="00E516F0">
                      <w:pPr>
                        <w:widowControl w:val="0"/>
                        <w:autoSpaceDE w:val="0"/>
                        <w:autoSpaceDN w:val="0"/>
                        <w:adjustRightInd w:val="0"/>
                        <w:jc w:val="both"/>
                        <w:rPr>
                          <w:rFonts w:ascii="Helvetica" w:hAnsi="Helvetica" w:cs="Helvetica"/>
                          <w:color w:val="0E0E0E"/>
                          <w:sz w:val="20"/>
                          <w:szCs w:val="20"/>
                        </w:rPr>
                      </w:pPr>
                    </w:p>
                  </w:txbxContent>
                </v:textbox>
                <w10:wrap anchorx="page" anchory="page"/>
              </v:shape>
            </w:pict>
          </mc:Fallback>
        </mc:AlternateContent>
      </w:r>
      <w:r w:rsidR="00CB1E2D">
        <w:rPr>
          <w:i/>
          <w:noProof/>
          <w:color w:val="000000" w:themeColor="text1"/>
        </w:rPr>
        <mc:AlternateContent>
          <mc:Choice Requires="wps">
            <w:drawing>
              <wp:anchor distT="0" distB="0" distL="114300" distR="114300" simplePos="0" relativeHeight="251664384" behindDoc="0" locked="0" layoutInCell="1" allowOverlap="1" wp14:anchorId="0C10838D" wp14:editId="6A1B7481">
                <wp:simplePos x="0" y="0"/>
                <wp:positionH relativeFrom="page">
                  <wp:posOffset>4979303</wp:posOffset>
                </wp:positionH>
                <wp:positionV relativeFrom="page">
                  <wp:posOffset>2256723</wp:posOffset>
                </wp:positionV>
                <wp:extent cx="1934845" cy="701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1934845"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3B985" w14:textId="5A10FFC4" w:rsidR="00D45071" w:rsidRDefault="00D45071" w:rsidP="00E11EBD">
                            <w:pPr>
                              <w:rPr>
                                <w:rFonts w:ascii="Century Gothic" w:hAnsi="Century Gothic"/>
                                <w:sz w:val="20"/>
                                <w:szCs w:val="20"/>
                              </w:rPr>
                            </w:pPr>
                            <w:r w:rsidRPr="00D565F3">
                              <w:rPr>
                                <w:rFonts w:ascii="Century Gothic" w:hAnsi="Century Gothic"/>
                                <w:sz w:val="20"/>
                                <w:szCs w:val="20"/>
                              </w:rPr>
                              <w:t>P</w:t>
                            </w:r>
                            <w:r>
                              <w:rPr>
                                <w:rFonts w:ascii="Century Gothic" w:hAnsi="Century Gothic"/>
                                <w:sz w:val="20"/>
                                <w:szCs w:val="20"/>
                              </w:rPr>
                              <w:t>age 4</w:t>
                            </w:r>
                          </w:p>
                          <w:p w14:paraId="639E8CFA" w14:textId="15B2B56E" w:rsidR="00D45071" w:rsidRDefault="000A1F38" w:rsidP="00E11EBD">
                            <w:pPr>
                              <w:rPr>
                                <w:rFonts w:ascii="Century Gothic" w:hAnsi="Century Gothic"/>
                                <w:sz w:val="20"/>
                                <w:szCs w:val="20"/>
                              </w:rPr>
                            </w:pPr>
                            <w:r>
                              <w:rPr>
                                <w:rFonts w:ascii="Century Gothic" w:hAnsi="Century Gothic"/>
                                <w:sz w:val="20"/>
                                <w:szCs w:val="20"/>
                              </w:rPr>
                              <w:t>Meet our Client of the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92.05pt;margin-top:177.7pt;width:152.35pt;height:5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" filled="f" stroked="f" strokeweight=".5pt">
                <v:textbox>
                  <w:txbxContent>
                    <w:p w14:paraId="2C23B985" w14:textId="5A10FFC4" w:rsidR="00D45071" w:rsidRDefault="00D45071" w:rsidP="00E11EBD">
                      <w:pPr>
                        <w:rPr>
                          <w:rFonts w:ascii="Century Gothic" w:hAnsi="Century Gothic"/>
                          <w:sz w:val="20"/>
                          <w:szCs w:val="20"/>
                        </w:rPr>
                      </w:pPr>
                      <w:r w:rsidRPr="00D565F3">
                        <w:rPr>
                          <w:rFonts w:ascii="Century Gothic" w:hAnsi="Century Gothic"/>
                          <w:sz w:val="20"/>
                          <w:szCs w:val="20"/>
                        </w:rPr>
                        <w:t>P</w:t>
                      </w:r>
                      <w:r>
                        <w:rPr>
                          <w:rFonts w:ascii="Century Gothic" w:hAnsi="Century Gothic"/>
                          <w:sz w:val="20"/>
                          <w:szCs w:val="20"/>
                        </w:rPr>
                        <w:t>age 4</w:t>
                      </w:r>
                    </w:p>
                    <w:p w14:paraId="639E8CFA" w14:textId="15B2B56E" w:rsidR="00D45071" w:rsidRDefault="000A1F38" w:rsidP="00E11EBD">
                      <w:pPr>
                        <w:rPr>
                          <w:rFonts w:ascii="Century Gothic" w:hAnsi="Century Gothic"/>
                          <w:sz w:val="20"/>
                          <w:szCs w:val="20"/>
                        </w:rPr>
                      </w:pPr>
                      <w:r>
                        <w:rPr>
                          <w:rFonts w:ascii="Century Gothic" w:hAnsi="Century Gothic"/>
                          <w:sz w:val="20"/>
                          <w:szCs w:val="20"/>
                        </w:rPr>
                        <w:t>Meet our Client of the month………</w:t>
                      </w:r>
                    </w:p>
                  </w:txbxContent>
                </v:textbox>
                <w10:wrap anchorx="page" anchory="page"/>
              </v:shape>
            </w:pict>
          </mc:Fallback>
        </mc:AlternateContent>
      </w:r>
      <w:r w:rsidR="00CB1E2D">
        <w:rPr>
          <w:i/>
          <w:noProof/>
          <w:color w:val="000000" w:themeColor="text1"/>
        </w:rPr>
        <mc:AlternateContent>
          <mc:Choice Requires="wps">
            <w:drawing>
              <wp:anchor distT="0" distB="0" distL="114300" distR="114300" simplePos="0" relativeHeight="251671552" behindDoc="0" locked="0" layoutInCell="1" allowOverlap="1" wp14:anchorId="2B0D6CB0" wp14:editId="0A8B9500">
                <wp:simplePos x="0" y="0"/>
                <wp:positionH relativeFrom="page">
                  <wp:posOffset>2812248</wp:posOffset>
                </wp:positionH>
                <wp:positionV relativeFrom="page">
                  <wp:posOffset>2236503</wp:posOffset>
                </wp:positionV>
                <wp:extent cx="1789430" cy="7010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789430"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A13FA" w14:textId="4A770B96" w:rsidR="00D45071" w:rsidRDefault="00D45071" w:rsidP="00E11EBD">
                            <w:pPr>
                              <w:rPr>
                                <w:rFonts w:ascii="Century Gothic" w:hAnsi="Century Gothic"/>
                                <w:sz w:val="20"/>
                                <w:szCs w:val="18"/>
                              </w:rPr>
                            </w:pPr>
                            <w:r w:rsidRPr="00D565F3">
                              <w:rPr>
                                <w:rFonts w:ascii="Century Gothic" w:hAnsi="Century Gothic"/>
                                <w:sz w:val="20"/>
                                <w:szCs w:val="18"/>
                              </w:rPr>
                              <w:t>Page 3</w:t>
                            </w:r>
                            <w:r>
                              <w:rPr>
                                <w:rFonts w:ascii="Century Gothic" w:hAnsi="Century Gothic"/>
                                <w:sz w:val="20"/>
                                <w:szCs w:val="18"/>
                              </w:rPr>
                              <w:t xml:space="preserve"> </w:t>
                            </w:r>
                          </w:p>
                          <w:p w14:paraId="4DD13C09" w14:textId="35D6DC11" w:rsidR="00D45071" w:rsidRPr="00D565F3" w:rsidRDefault="000A1F38" w:rsidP="00E11EBD">
                            <w:pPr>
                              <w:rPr>
                                <w:rFonts w:ascii="Century Gothic" w:hAnsi="Century Gothic"/>
                                <w:sz w:val="20"/>
                                <w:szCs w:val="18"/>
                              </w:rPr>
                            </w:pPr>
                            <w:r>
                              <w:rPr>
                                <w:rFonts w:ascii="Century Gothic" w:hAnsi="Century Gothic"/>
                                <w:sz w:val="20"/>
                                <w:szCs w:val="18"/>
                              </w:rPr>
                              <w:t>Exercise and sleep – what’s the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21.45pt;margin-top:176.1pt;width:140.9pt;height:5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" filled="f" stroked="f" strokeweight=".5pt">
                <v:textbox>
                  <w:txbxContent>
                    <w:p w14:paraId="003A13FA" w14:textId="4A770B96" w:rsidR="00D45071" w:rsidRDefault="00D45071" w:rsidP="00E11EBD">
                      <w:pPr>
                        <w:rPr>
                          <w:rFonts w:ascii="Century Gothic" w:hAnsi="Century Gothic"/>
                          <w:sz w:val="20"/>
                          <w:szCs w:val="18"/>
                        </w:rPr>
                      </w:pPr>
                      <w:r w:rsidRPr="00D565F3">
                        <w:rPr>
                          <w:rFonts w:ascii="Century Gothic" w:hAnsi="Century Gothic"/>
                          <w:sz w:val="20"/>
                          <w:szCs w:val="18"/>
                        </w:rPr>
                        <w:t>Page 3</w:t>
                      </w:r>
                      <w:r>
                        <w:rPr>
                          <w:rFonts w:ascii="Century Gothic" w:hAnsi="Century Gothic"/>
                          <w:sz w:val="20"/>
                          <w:szCs w:val="18"/>
                        </w:rPr>
                        <w:t xml:space="preserve"> </w:t>
                      </w:r>
                    </w:p>
                    <w:p w14:paraId="4DD13C09" w14:textId="35D6DC11" w:rsidR="00D45071" w:rsidRPr="00D565F3" w:rsidRDefault="000A1F38" w:rsidP="00E11EBD">
                      <w:pPr>
                        <w:rPr>
                          <w:rFonts w:ascii="Century Gothic" w:hAnsi="Century Gothic"/>
                          <w:sz w:val="20"/>
                          <w:szCs w:val="18"/>
                        </w:rPr>
                      </w:pPr>
                      <w:r>
                        <w:rPr>
                          <w:rFonts w:ascii="Century Gothic" w:hAnsi="Century Gothic"/>
                          <w:sz w:val="20"/>
                          <w:szCs w:val="18"/>
                        </w:rPr>
                        <w:t>Exercise and sleep – what’s the connection?</w:t>
                      </w:r>
                    </w:p>
                  </w:txbxContent>
                </v:textbox>
                <w10:wrap anchorx="page" anchory="page"/>
              </v:shape>
            </w:pict>
          </mc:Fallback>
        </mc:AlternateContent>
      </w:r>
      <w:r w:rsidR="00CB1E2D">
        <w:rPr>
          <w:i/>
          <w:noProof/>
          <w:color w:val="000000" w:themeColor="text1"/>
        </w:rPr>
        <mc:AlternateContent>
          <mc:Choice Requires="wps">
            <w:drawing>
              <wp:anchor distT="0" distB="0" distL="114300" distR="114300" simplePos="0" relativeHeight="251657216" behindDoc="0" locked="0" layoutInCell="1" allowOverlap="1" wp14:anchorId="6C129642" wp14:editId="6313AA41">
                <wp:simplePos x="0" y="0"/>
                <wp:positionH relativeFrom="page">
                  <wp:posOffset>592922</wp:posOffset>
                </wp:positionH>
                <wp:positionV relativeFrom="page">
                  <wp:posOffset>2227346</wp:posOffset>
                </wp:positionV>
                <wp:extent cx="1921510" cy="6807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921510" cy="68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B3CB0" w14:textId="37F3D25B" w:rsidR="00D45071" w:rsidRDefault="00D45071">
                            <w:pPr>
                              <w:rPr>
                                <w:rFonts w:ascii="Century Gothic" w:hAnsi="Century Gothic"/>
                                <w:sz w:val="18"/>
                                <w:szCs w:val="18"/>
                              </w:rPr>
                            </w:pPr>
                            <w:r w:rsidRPr="00D565F3">
                              <w:rPr>
                                <w:rFonts w:ascii="Century Gothic" w:hAnsi="Century Gothic"/>
                                <w:sz w:val="18"/>
                                <w:szCs w:val="18"/>
                              </w:rPr>
                              <w:t>Page 2</w:t>
                            </w:r>
                          </w:p>
                          <w:p w14:paraId="471CB97C" w14:textId="3404A53C" w:rsidR="000A1F38" w:rsidRDefault="000A1F38">
                            <w:pPr>
                              <w:rPr>
                                <w:rFonts w:ascii="Century Gothic" w:hAnsi="Century Gothic"/>
                                <w:sz w:val="18"/>
                                <w:szCs w:val="18"/>
                              </w:rPr>
                            </w:pPr>
                            <w:r>
                              <w:rPr>
                                <w:rFonts w:ascii="Century Gothic" w:hAnsi="Century Gothic"/>
                                <w:sz w:val="18"/>
                                <w:szCs w:val="18"/>
                              </w:rPr>
                              <w:t xml:space="preserve">Check out our August specials </w:t>
                            </w:r>
                          </w:p>
                          <w:p w14:paraId="4ED1CBD8" w14:textId="2353F25E" w:rsidR="00D45071" w:rsidRDefault="00D45071">
                            <w:pP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6.7pt;margin-top:175.4pt;width:151.3pt;height:5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" filled="f" stroked="f" strokeweight=".5pt">
                <v:textbox>
                  <w:txbxContent>
                    <w:p w14:paraId="51BB3CB0" w14:textId="37F3D25B" w:rsidR="00D45071" w:rsidRDefault="00D45071">
                      <w:pPr>
                        <w:rPr>
                          <w:rFonts w:ascii="Century Gothic" w:hAnsi="Century Gothic"/>
                          <w:sz w:val="18"/>
                          <w:szCs w:val="18"/>
                        </w:rPr>
                      </w:pPr>
                      <w:r w:rsidRPr="00D565F3">
                        <w:rPr>
                          <w:rFonts w:ascii="Century Gothic" w:hAnsi="Century Gothic"/>
                          <w:sz w:val="18"/>
                          <w:szCs w:val="18"/>
                        </w:rPr>
                        <w:t>Page 2</w:t>
                      </w:r>
                    </w:p>
                    <w:p w14:paraId="471CB97C" w14:textId="3404A53C" w:rsidR="000A1F38" w:rsidRDefault="000A1F38">
                      <w:pPr>
                        <w:rPr>
                          <w:rFonts w:ascii="Century Gothic" w:hAnsi="Century Gothic"/>
                          <w:sz w:val="18"/>
                          <w:szCs w:val="18"/>
                        </w:rPr>
                      </w:pPr>
                      <w:r>
                        <w:rPr>
                          <w:rFonts w:ascii="Century Gothic" w:hAnsi="Century Gothic"/>
                          <w:sz w:val="18"/>
                          <w:szCs w:val="18"/>
                        </w:rPr>
                        <w:t xml:space="preserve">Check out our August specials </w:t>
                      </w:r>
                    </w:p>
                    <w:p w14:paraId="4ED1CBD8" w14:textId="2353F25E" w:rsidR="00D45071" w:rsidRDefault="00D45071">
                      <w:pPr>
                        <w:rPr>
                          <w:rFonts w:ascii="Century Gothic" w:hAnsi="Century Gothic"/>
                          <w:sz w:val="18"/>
                          <w:szCs w:val="18"/>
                        </w:rPr>
                      </w:pPr>
                    </w:p>
                  </w:txbxContent>
                </v:textbox>
                <w10:wrap anchorx="page" anchory="page"/>
              </v:shape>
            </w:pict>
          </mc:Fallback>
        </mc:AlternateContent>
      </w:r>
      <w:r w:rsidR="00CB1E2D" w:rsidRPr="00D5744D">
        <w:rPr>
          <w:i/>
          <w:noProof/>
          <w:color w:val="000000" w:themeColor="text1"/>
        </w:rPr>
        <mc:AlternateContent>
          <mc:Choice Requires="wpg">
            <w:drawing>
              <wp:anchor distT="0" distB="0" distL="114300" distR="114300" simplePos="0" relativeHeight="251622400" behindDoc="0" locked="0" layoutInCell="1" allowOverlap="1" wp14:anchorId="4EAFD5B0" wp14:editId="1C6653DE">
                <wp:simplePos x="0" y="0"/>
                <wp:positionH relativeFrom="page">
                  <wp:posOffset>312119</wp:posOffset>
                </wp:positionH>
                <wp:positionV relativeFrom="page">
                  <wp:posOffset>2159702</wp:posOffset>
                </wp:positionV>
                <wp:extent cx="6793230" cy="787400"/>
                <wp:effectExtent l="38100" t="19050" r="64770" b="88900"/>
                <wp:wrapTight wrapText="bothSides">
                  <wp:wrapPolygon edited="0">
                    <wp:start x="363" y="-523"/>
                    <wp:lineTo x="-121" y="0"/>
                    <wp:lineTo x="-121" y="20903"/>
                    <wp:lineTo x="424" y="23516"/>
                    <wp:lineTo x="21200" y="23516"/>
                    <wp:lineTo x="21261" y="22994"/>
                    <wp:lineTo x="21745" y="17245"/>
                    <wp:lineTo x="21745" y="6794"/>
                    <wp:lineTo x="21503" y="2090"/>
                    <wp:lineTo x="21261" y="-523"/>
                    <wp:lineTo x="363" y="-523"/>
                  </wp:wrapPolygon>
                </wp:wrapTight>
                <wp:docPr id="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230" cy="787400"/>
                          <a:chOff x="1619" y="3417"/>
                          <a:chExt cx="9000" cy="2163"/>
                        </a:xfrm>
                        <a:solidFill>
                          <a:schemeClr val="bg1">
                            <a:lumMod val="75000"/>
                          </a:schemeClr>
                        </a:solidFill>
                      </wpg:grpSpPr>
                      <wps:wsp>
                        <wps:cNvPr id="36" name="AutoShape 63"/>
                        <wps:cNvSpPr>
                          <a:spLocks noChangeArrowheads="1"/>
                        </wps:cNvSpPr>
                        <wps:spPr bwMode="auto">
                          <a:xfrm>
                            <a:off x="1619" y="3417"/>
                            <a:ext cx="9000" cy="2160"/>
                          </a:xfrm>
                          <a:prstGeom prst="roundRect">
                            <a:avLst>
                              <a:gd name="adj" fmla="val 28704"/>
                            </a:avLst>
                          </a:prstGeom>
                          <a:grpFill/>
                          <a:ln w="3175">
                            <a:solidFill>
                              <a:schemeClr val="bg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7" name="Line 64"/>
                        <wps:cNvCnPr/>
                        <wps:spPr bwMode="auto">
                          <a:xfrm>
                            <a:off x="4613" y="3420"/>
                            <a:ext cx="0" cy="2160"/>
                          </a:xfrm>
                          <a:prstGeom prst="line">
                            <a:avLst/>
                          </a:prstGeom>
                          <a:grpFill/>
                          <a:ln w="6350">
                            <a:solidFill>
                              <a:schemeClr val="bg1">
                                <a:lumMod val="100000"/>
                                <a:lumOff val="0"/>
                              </a:schemeClr>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8" name="Line 65"/>
                        <wps:cNvCnPr/>
                        <wps:spPr bwMode="auto">
                          <a:xfrm>
                            <a:off x="7615" y="3420"/>
                            <a:ext cx="0" cy="2160"/>
                          </a:xfrm>
                          <a:prstGeom prst="line">
                            <a:avLst/>
                          </a:prstGeom>
                          <a:grpFill/>
                          <a:ln w="6350">
                            <a:solidFill>
                              <a:schemeClr val="bg1">
                                <a:lumMod val="100000"/>
                                <a:lumOff val="0"/>
                              </a:schemeClr>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24.6pt;margin-top:170.05pt;width:534.9pt;height:62pt;z-index:251622400;mso-position-horizontal-relative:page;mso-position-vertical-relative:page" coordorigin="1619,3417" coordsize="9000,2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">
                <v:roundrect id="AutoShape 63" o:spid="_x0000_s1027" style="position:absolute;left:1619;top:3417;width:9000;height:2160;visibility:visible;mso-wrap-style:square;v-text-anchor:top" arcsize="1881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aPBxAAA&#10;ANsAAAAPAAAAZHJzL2Rvd25yZXYueG1sRI9Ba8JAFITvQv/D8oTedKMVkegapCAtFEqNodDbI/tM&#10;QrJvw+5q4r/vFgoeh5n5htllo+nEjZxvLCtYzBMQxKXVDVcKivNxtgHhA7LGzjIpuJOHbP802WGq&#10;7cAnuuWhEhHCPkUFdQh9KqUvazLo57Ynjt7FOoMhSldJ7XCIcNPJZZKspcGG40KNPb3WVLb51Sj4&#10;/LgWX0lzz99+Vl0xrBbfReuMUs/T8bAFEWgMj/B/+10reFnD35f4A+T+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u2jwcQAAADbAAAADwAAAAAAAAAAAAAAAACXAgAAZHJzL2Rv&#10;d25yZXYueG1sUEsFBgAAAAAEAAQA9QAAAIgDAAAAAA==&#10;" filled="f" strokecolor="white [3212]" strokeweight=".25pt">
                  <v:shadow on="t" opacity="22938f" mv:blur="38100f" offset="0,2pt"/>
                  <v:textbox inset=",7.2pt,,7.2pt"/>
                </v:roundrect>
                <v:line id="Line 64" o:spid="_x0000_s1028" style="position:absolute;visibility:visible;mso-wrap-style:square" from="4613,3420" to="4613,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qOvMUAAADbAAAADwAAAGRycy9kb3ducmV2LnhtbESPQWsCMRSE74X+h/AKvdWsCq1ujdIK&#10;ll6k7LYeentsnrurm5c1STX11zdCweMwM98ws0U0nTiS861lBcNBBoK4srrlWsHX5+phAsIHZI2d&#10;ZVLwSx4W89ubGebanrigYxlqkSDsc1TQhNDnUvqqIYN+YHvi5G2tMxiSdLXUDk8Jbjo5yrJHabDl&#10;tNBgT8uGqn35YxR009fv9Zum3cGZ8eZcyuIjFlGp+7v48gwiUAzX8H/7XSsYP8HlS/oBcv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sqOvMUAAADbAAAADwAAAAAAAAAA&#10;AAAAAAChAgAAZHJzL2Rvd25yZXYueG1sUEsFBgAAAAAEAAQA+QAAAJMDAAAAAA==&#10;" strokecolor="white [3212]" strokeweight=".5pt">
                  <v:shadow opacity="22938f" mv:blur="38100f" offset="0,2pt"/>
                </v:line>
                <v:line id="Line 65" o:spid="_x0000_s1029" style="position:absolute;visibility:visible;mso-wrap-style:square" from="7615,3420" to="7615,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UazsIAAADbAAAADwAAAGRycy9kb3ducmV2LnhtbERPz2vCMBS+D/Y/hDfwNtMpyFaN4oTJ&#10;LiLttoO3R/Nsq81Ll2Qa/evNYeDx4/s9W0TTiRM531pW8DLMQBBXVrdcK/j++nh+BeEDssbOMim4&#10;kIfF/PFhhrm2Zy7oVIZapBD2OSpoQuhzKX3VkEE/tD1x4vbWGQwJulpqh+cUbjo5yrKJNNhyamiw&#10;p1VD1bH8Mwq6t/fdZq3p8OvM+OdaymIbi6jU4CkupyACxXAX/7s/tYJxGpu+pB8g5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1UazsIAAADbAAAADwAAAAAAAAAAAAAA&#10;AAChAgAAZHJzL2Rvd25yZXYueG1sUEsFBgAAAAAEAAQA+QAAAJADAAAAAA==&#10;" strokecolor="white [3212]" strokeweight=".5pt">
                  <v:shadow opacity="22938f" mv:blur="38100f" offset="0,2pt"/>
                </v:line>
                <w10:wrap type="tight" anchorx="page" anchory="page"/>
              </v:group>
            </w:pict>
          </mc:Fallback>
        </mc:AlternateContent>
      </w:r>
      <w:r w:rsidR="00CB1E2D" w:rsidRPr="00D5744D">
        <w:rPr>
          <w:i/>
          <w:noProof/>
          <w:color w:val="000000" w:themeColor="text1"/>
        </w:rPr>
        <mc:AlternateContent>
          <mc:Choice Requires="wps">
            <w:drawing>
              <wp:anchor distT="0" distB="0" distL="114300" distR="114300" simplePos="0" relativeHeight="251632640" behindDoc="0" locked="0" layoutInCell="1" allowOverlap="1" wp14:anchorId="6977F027" wp14:editId="61262210">
                <wp:simplePos x="0" y="0"/>
                <wp:positionH relativeFrom="page">
                  <wp:posOffset>615950</wp:posOffset>
                </wp:positionH>
                <wp:positionV relativeFrom="page">
                  <wp:posOffset>1749291</wp:posOffset>
                </wp:positionV>
                <wp:extent cx="6686550" cy="380365"/>
                <wp:effectExtent l="0" t="0" r="0" b="635"/>
                <wp:wrapTight wrapText="bothSides">
                  <wp:wrapPolygon edited="0">
                    <wp:start x="0" y="0"/>
                    <wp:lineTo x="0" y="20554"/>
                    <wp:lineTo x="21538" y="20554"/>
                    <wp:lineTo x="21538" y="0"/>
                    <wp:lineTo x="0" y="0"/>
                  </wp:wrapPolygon>
                </wp:wrapTight>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D2AE" w14:textId="70940072" w:rsidR="00D45071" w:rsidRPr="00414286" w:rsidRDefault="00D45071" w:rsidP="00FE6F41">
                            <w:pPr>
                              <w:pStyle w:val="Subtitle"/>
                              <w:rPr>
                                <w:rFonts w:ascii="Century Gothic" w:hAnsi="Century Gothic"/>
                                <w:b w:val="0"/>
                                <w:color w:val="404040" w:themeColor="text1" w:themeTint="BF"/>
                                <w:sz w:val="40"/>
                                <w:szCs w:val="40"/>
                              </w:rPr>
                            </w:pPr>
                            <w:r>
                              <w:rPr>
                                <w:rFonts w:ascii="Century Gothic" w:hAnsi="Century Gothic"/>
                                <w:b w:val="0"/>
                                <w:color w:val="404040" w:themeColor="text1" w:themeTint="BF"/>
                                <w:sz w:val="40"/>
                                <w:szCs w:val="40"/>
                              </w:rPr>
                              <w:t xml:space="preserve">August </w:t>
                            </w:r>
                            <w:r w:rsidRPr="00414286">
                              <w:rPr>
                                <w:rFonts w:ascii="Century Gothic" w:hAnsi="Century Gothic"/>
                                <w:b w:val="0"/>
                                <w:color w:val="404040" w:themeColor="text1" w:themeTint="BF"/>
                                <w:sz w:val="40"/>
                                <w:szCs w:val="40"/>
                              </w:rPr>
                              <w:t>NEWSLETTER 201</w:t>
                            </w:r>
                            <w:r>
                              <w:rPr>
                                <w:rFonts w:ascii="Century Gothic" w:hAnsi="Century Gothic"/>
                                <w:b w:val="0"/>
                                <w:color w:val="404040" w:themeColor="text1" w:themeTint="BF"/>
                                <w:sz w:val="40"/>
                                <w:szCs w:val="40"/>
                              </w:rPr>
                              <w:t>6          EXERCISE FOR WELLNESS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48.5pt;margin-top:137.75pt;width:526.5pt;height:29.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" filled="f" stroked="f">
                <v:textbox inset="0,0,0,0">
                  <w:txbxContent>
                    <w:p w14:paraId="73C7D2AE" w14:textId="70940072" w:rsidR="00D45071" w:rsidRPr="00414286" w:rsidRDefault="00D45071" w:rsidP="00FE6F41">
                      <w:pPr>
                        <w:pStyle w:val="Subtitle"/>
                        <w:rPr>
                          <w:rFonts w:ascii="Century Gothic" w:hAnsi="Century Gothic"/>
                          <w:b w:val="0"/>
                          <w:color w:val="404040" w:themeColor="text1" w:themeTint="BF"/>
                          <w:sz w:val="40"/>
                          <w:szCs w:val="40"/>
                        </w:rPr>
                      </w:pPr>
                      <w:r>
                        <w:rPr>
                          <w:rFonts w:ascii="Century Gothic" w:hAnsi="Century Gothic"/>
                          <w:b w:val="0"/>
                          <w:color w:val="404040" w:themeColor="text1" w:themeTint="BF"/>
                          <w:sz w:val="40"/>
                          <w:szCs w:val="40"/>
                        </w:rPr>
                        <w:t xml:space="preserve">August </w:t>
                      </w:r>
                      <w:r w:rsidRPr="00414286">
                        <w:rPr>
                          <w:rFonts w:ascii="Century Gothic" w:hAnsi="Century Gothic"/>
                          <w:b w:val="0"/>
                          <w:color w:val="404040" w:themeColor="text1" w:themeTint="BF"/>
                          <w:sz w:val="40"/>
                          <w:szCs w:val="40"/>
                        </w:rPr>
                        <w:t>NEWSLETTER 201</w:t>
                      </w:r>
                      <w:r>
                        <w:rPr>
                          <w:rFonts w:ascii="Century Gothic" w:hAnsi="Century Gothic"/>
                          <w:b w:val="0"/>
                          <w:color w:val="404040" w:themeColor="text1" w:themeTint="BF"/>
                          <w:sz w:val="40"/>
                          <w:szCs w:val="40"/>
                        </w:rPr>
                        <w:t>6          EXERCISE FOR WELLNESS</w:t>
                      </w:r>
                    </w:p>
                  </w:txbxContent>
                </v:textbox>
                <w10:wrap type="tight" anchorx="page" anchory="page"/>
              </v:shape>
            </w:pict>
          </mc:Fallback>
        </mc:AlternateContent>
      </w:r>
      <w:r w:rsidR="00424C8C">
        <w:rPr>
          <w:i/>
          <w:noProof/>
          <w:color w:val="000000" w:themeColor="text1"/>
        </w:rPr>
        <mc:AlternateContent>
          <mc:Choice Requires="wps">
            <w:drawing>
              <wp:anchor distT="0" distB="0" distL="114300" distR="114300" simplePos="0" relativeHeight="251650048" behindDoc="0" locked="0" layoutInCell="1" allowOverlap="1" wp14:anchorId="27D7DC44" wp14:editId="4910A1B2">
                <wp:simplePos x="0" y="0"/>
                <wp:positionH relativeFrom="page">
                  <wp:posOffset>7665085</wp:posOffset>
                </wp:positionH>
                <wp:positionV relativeFrom="page">
                  <wp:posOffset>9194800</wp:posOffset>
                </wp:positionV>
                <wp:extent cx="868045" cy="889000"/>
                <wp:effectExtent l="0" t="0" r="0" b="0"/>
                <wp:wrapThrough wrapText="bothSides">
                  <wp:wrapPolygon edited="0">
                    <wp:start x="632" y="0"/>
                    <wp:lineTo x="632" y="20983"/>
                    <wp:lineTo x="20225" y="20983"/>
                    <wp:lineTo x="20225" y="0"/>
                    <wp:lineTo x="632" y="0"/>
                  </wp:wrapPolygon>
                </wp:wrapThrough>
                <wp:docPr id="92" name="Text Box 92"/>
                <wp:cNvGraphicFramePr/>
                <a:graphic xmlns:a="http://schemas.openxmlformats.org/drawingml/2006/main">
                  <a:graphicData uri="http://schemas.microsoft.com/office/word/2010/wordprocessingShape">
                    <wps:wsp>
                      <wps:cNvSpPr txBox="1"/>
                      <wps:spPr>
                        <a:xfrm>
                          <a:off x="0" y="0"/>
                          <a:ext cx="868045" cy="889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A19930" w14:textId="77777777" w:rsidR="00D45071" w:rsidRDefault="00D45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33" type="#_x0000_t202" style="position:absolute;margin-left:603.55pt;margin-top:724pt;width:68.35pt;height:70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7n5tUCAAAe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" mv:complextextbox="1" filled="f" stroked="f">
                <v:textbox>
                  <w:txbxContent>
                    <w:p w14:paraId="5EA19930" w14:textId="77777777" w:rsidR="00D45071" w:rsidRDefault="00D45071"/>
                  </w:txbxContent>
                </v:textbox>
                <w10:wrap type="through" anchorx="page" anchory="page"/>
              </v:shape>
            </w:pict>
          </mc:Fallback>
        </mc:AlternateContent>
      </w:r>
      <w:r w:rsidR="001B7402" w:rsidRPr="00D5744D">
        <w:rPr>
          <w:i/>
          <w:noProof/>
          <w:color w:val="000000" w:themeColor="text1"/>
        </w:rPr>
        <mc:AlternateContent>
          <mc:Choice Requires="wps">
            <w:drawing>
              <wp:anchor distT="0" distB="0" distL="114300" distR="114300" simplePos="0" relativeHeight="251646976" behindDoc="0" locked="0" layoutInCell="1" allowOverlap="1" wp14:anchorId="225AE3ED" wp14:editId="1E17F605">
                <wp:simplePos x="0" y="0"/>
                <wp:positionH relativeFrom="page">
                  <wp:posOffset>-5133975</wp:posOffset>
                </wp:positionH>
                <wp:positionV relativeFrom="page">
                  <wp:posOffset>6602095</wp:posOffset>
                </wp:positionV>
                <wp:extent cx="4671060" cy="874395"/>
                <wp:effectExtent l="0" t="0" r="0" b="0"/>
                <wp:wrapNone/>
                <wp:docPr id="2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9CC4" w14:textId="77777777" w:rsidR="00D45071" w:rsidRPr="00FD7EBA" w:rsidRDefault="00D45071" w:rsidP="00E61F8F">
                            <w:pPr>
                              <w:jc w:val="both"/>
                              <w:rPr>
                                <w:rFonts w:ascii="Century Gothic" w:hAnsi="Century Gothic"/>
                              </w:rPr>
                            </w:pPr>
                            <w:r w:rsidRPr="00FD7EBA">
                              <w:rPr>
                                <w:rFonts w:ascii="Century Gothic" w:hAnsi="Century Gothic"/>
                              </w:rPr>
                              <w:t xml:space="preserve">.  </w:t>
                            </w:r>
                          </w:p>
                          <w:p w14:paraId="2C16D0D0" w14:textId="77777777" w:rsidR="00D45071" w:rsidRDefault="00D45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404.2pt;margin-top:519.85pt;width:367.8pt;height:6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" filled="f" stroked="f">
                <v:textbox>
                  <w:txbxContent>
                    <w:p w14:paraId="2EFC9CC4" w14:textId="77777777" w:rsidR="00D45071" w:rsidRPr="00FD7EBA" w:rsidRDefault="00D45071" w:rsidP="00E61F8F">
                      <w:pPr>
                        <w:jc w:val="both"/>
                        <w:rPr>
                          <w:rFonts w:ascii="Century Gothic" w:hAnsi="Century Gothic"/>
                        </w:rPr>
                      </w:pPr>
                      <w:r w:rsidRPr="00FD7EBA">
                        <w:rPr>
                          <w:rFonts w:ascii="Century Gothic" w:hAnsi="Century Gothic"/>
                        </w:rPr>
                        <w:t xml:space="preserve">.  </w:t>
                      </w:r>
                    </w:p>
                    <w:p w14:paraId="2C16D0D0" w14:textId="77777777" w:rsidR="00D45071" w:rsidRDefault="00D45071"/>
                  </w:txbxContent>
                </v:textbox>
                <w10:wrap anchorx="page" anchory="page"/>
              </v:shape>
            </w:pict>
          </mc:Fallback>
        </mc:AlternateContent>
      </w:r>
      <w:r w:rsidR="00D90F08">
        <w:rPr>
          <w:i/>
          <w:color w:val="000000" w:themeColor="text1"/>
        </w:rPr>
        <w:t xml:space="preserve"> </w:t>
      </w:r>
      <w:r w:rsidR="00B21AFE" w:rsidRPr="00D5744D">
        <w:rPr>
          <w:i/>
          <w:color w:val="000000" w:themeColor="text1"/>
        </w:rPr>
        <w:br w:type="page"/>
      </w:r>
      <w:r w:rsidR="00E66D08">
        <w:rPr>
          <w:i/>
          <w:noProof/>
          <w:color w:val="000000" w:themeColor="text1"/>
        </w:rPr>
        <w:lastRenderedPageBreak/>
        <w:drawing>
          <wp:anchor distT="0" distB="0" distL="114300" distR="114300" simplePos="0" relativeHeight="251809792" behindDoc="0" locked="0" layoutInCell="1" allowOverlap="1" wp14:anchorId="6016A40B" wp14:editId="2B1C3206">
            <wp:simplePos x="0" y="0"/>
            <wp:positionH relativeFrom="page">
              <wp:posOffset>478155</wp:posOffset>
            </wp:positionH>
            <wp:positionV relativeFrom="page">
              <wp:posOffset>892175</wp:posOffset>
            </wp:positionV>
            <wp:extent cx="1381125" cy="2071370"/>
            <wp:effectExtent l="0" t="0" r="0" b="11430"/>
            <wp:wrapThrough wrapText="bothSides">
              <wp:wrapPolygon edited="0">
                <wp:start x="0" y="0"/>
                <wp:lineTo x="0" y="21454"/>
                <wp:lineTo x="21054" y="21454"/>
                <wp:lineTo x="21054" y="0"/>
                <wp:lineTo x="0" y="0"/>
              </wp:wrapPolygon>
            </wp:wrapThrough>
            <wp:docPr id="293" name="Picture 293" descr="Macintosh HD:Users:juliecampbell:Pictures:iPhoto Library NEW.photolibrary:Masters:2016:08:02:20160802-153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campbell:Pictures:iPhoto Library NEW.photolibrary:Masters:2016:08:02:20160802-153155: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8112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D08">
        <w:rPr>
          <w:i/>
          <w:noProof/>
          <w:color w:val="000000" w:themeColor="text1"/>
        </w:rPr>
        <mc:AlternateContent>
          <mc:Choice Requires="wps">
            <w:drawing>
              <wp:anchor distT="0" distB="0" distL="114300" distR="114300" simplePos="0" relativeHeight="251810816" behindDoc="0" locked="0" layoutInCell="1" allowOverlap="1" wp14:anchorId="73431665" wp14:editId="51184502">
                <wp:simplePos x="0" y="0"/>
                <wp:positionH relativeFrom="page">
                  <wp:posOffset>478155</wp:posOffset>
                </wp:positionH>
                <wp:positionV relativeFrom="page">
                  <wp:posOffset>2963545</wp:posOffset>
                </wp:positionV>
                <wp:extent cx="1503045" cy="762000"/>
                <wp:effectExtent l="0" t="0" r="0" b="0"/>
                <wp:wrapThrough wrapText="bothSides">
                  <wp:wrapPolygon edited="0">
                    <wp:start x="365" y="0"/>
                    <wp:lineTo x="365" y="20880"/>
                    <wp:lineTo x="20806" y="20880"/>
                    <wp:lineTo x="20806" y="0"/>
                    <wp:lineTo x="365" y="0"/>
                  </wp:wrapPolygon>
                </wp:wrapThrough>
                <wp:docPr id="294" name="Text Box 294"/>
                <wp:cNvGraphicFramePr/>
                <a:graphic xmlns:a="http://schemas.openxmlformats.org/drawingml/2006/main">
                  <a:graphicData uri="http://schemas.microsoft.com/office/word/2010/wordprocessingShape">
                    <wps:wsp>
                      <wps:cNvSpPr txBox="1"/>
                      <wps:spPr>
                        <a:xfrm>
                          <a:off x="0" y="0"/>
                          <a:ext cx="1503045" cy="762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338391D" w14:textId="366A5936" w:rsidR="00D45071" w:rsidRDefault="00D45071">
                            <w:r>
                              <w:t>Julie Campbell</w:t>
                            </w:r>
                          </w:p>
                          <w:p w14:paraId="320CF6F1" w14:textId="31FF84D1" w:rsidR="00D45071" w:rsidRDefault="00D45071">
                            <w:r>
                              <w:t>Managing Director Revive Ashgrove</w:t>
                            </w:r>
                          </w:p>
                          <w:p w14:paraId="28ED4868" w14:textId="77777777" w:rsidR="00D45071" w:rsidRDefault="00D45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35" type="#_x0000_t202" style="position:absolute;margin-left:37.65pt;margin-top:233.35pt;width:118.35pt;height:60pt;z-index:251810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fHu9UCAAAh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" mv:complextextbox="1" filled="f" stroked="f">
                <v:textbox>
                  <w:txbxContent>
                    <w:p w14:paraId="1338391D" w14:textId="366A5936" w:rsidR="00D45071" w:rsidRDefault="00D45071">
                      <w:r>
                        <w:t>Julie Campbell</w:t>
                      </w:r>
                    </w:p>
                    <w:p w14:paraId="320CF6F1" w14:textId="31FF84D1" w:rsidR="00D45071" w:rsidRDefault="00D45071">
                      <w:r>
                        <w:t>Managing Director Revive Ashgrove</w:t>
                      </w:r>
                    </w:p>
                    <w:p w14:paraId="28ED4868" w14:textId="77777777" w:rsidR="00D45071" w:rsidRDefault="00D45071"/>
                  </w:txbxContent>
                </v:textbox>
                <w10:wrap type="through" anchorx="page" anchory="page"/>
              </v:shape>
            </w:pict>
          </mc:Fallback>
        </mc:AlternateContent>
      </w:r>
      <w:r w:rsidR="00E66D08" w:rsidRPr="00D5744D">
        <w:rPr>
          <w:i/>
          <w:noProof/>
          <w:color w:val="000000" w:themeColor="text1"/>
        </w:rPr>
        <mc:AlternateContent>
          <mc:Choice Requires="wps">
            <w:drawing>
              <wp:anchor distT="0" distB="0" distL="114300" distR="114300" simplePos="0" relativeHeight="251643904" behindDoc="0" locked="0" layoutInCell="1" allowOverlap="1" wp14:anchorId="1F2C30B5" wp14:editId="739815CA">
                <wp:simplePos x="0" y="0"/>
                <wp:positionH relativeFrom="page">
                  <wp:posOffset>1981200</wp:posOffset>
                </wp:positionH>
                <wp:positionV relativeFrom="page">
                  <wp:posOffset>457200</wp:posOffset>
                </wp:positionV>
                <wp:extent cx="5122545" cy="3403600"/>
                <wp:effectExtent l="0" t="0" r="8255" b="0"/>
                <wp:wrapTight wrapText="bothSides">
                  <wp:wrapPolygon edited="0">
                    <wp:start x="1392" y="0"/>
                    <wp:lineTo x="0" y="1290"/>
                    <wp:lineTo x="0" y="21439"/>
                    <wp:lineTo x="20135" y="21439"/>
                    <wp:lineTo x="20242" y="21439"/>
                    <wp:lineTo x="20992" y="20633"/>
                    <wp:lineTo x="21528" y="19343"/>
                    <wp:lineTo x="21528" y="0"/>
                    <wp:lineTo x="1392" y="0"/>
                  </wp:wrapPolygon>
                </wp:wrapTight>
                <wp:docPr id="79" name="Round Diagonal Corner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2545" cy="3403600"/>
                        </a:xfrm>
                        <a:prstGeom prst="round2Diag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39FAFD" w14:textId="799B1D7B" w:rsidR="00D45071" w:rsidRDefault="00D45071" w:rsidP="00886FBF">
                            <w:pPr>
                              <w:jc w:val="right"/>
                              <w:rPr>
                                <w:rFonts w:ascii="Century Gothic" w:hAnsi="Century Gothic"/>
                                <w:color w:val="000000" w:themeColor="text1"/>
                                <w:sz w:val="28"/>
                                <w:szCs w:val="18"/>
                                <w:lang w:val="en-AU"/>
                              </w:rPr>
                            </w:pPr>
                            <w:r w:rsidRPr="00886FBF">
                              <w:rPr>
                                <w:rFonts w:ascii="Century Gothic" w:hAnsi="Century Gothic"/>
                                <w:color w:val="000000" w:themeColor="text1"/>
                                <w:sz w:val="28"/>
                                <w:szCs w:val="18"/>
                                <w:lang w:val="en-AU"/>
                              </w:rPr>
                              <w:t>Editorial</w:t>
                            </w:r>
                          </w:p>
                          <w:p w14:paraId="02B97C2A" w14:textId="71178197" w:rsidR="00D45071" w:rsidRDefault="00D45071" w:rsidP="00E11EBD">
                            <w:pPr>
                              <w:jc w:val="both"/>
                              <w:rPr>
                                <w:rFonts w:ascii="Arial Narrow" w:hAnsi="Arial Narrow"/>
                                <w:color w:val="000000" w:themeColor="text1"/>
                                <w:lang w:val="en-AU"/>
                              </w:rPr>
                            </w:pPr>
                            <w:r w:rsidRPr="007E5C47">
                              <w:rPr>
                                <w:rFonts w:ascii="Arial Narrow" w:hAnsi="Arial Narrow"/>
                                <w:color w:val="000000" w:themeColor="text1"/>
                                <w:lang w:val="en-AU"/>
                              </w:rPr>
                              <w:t xml:space="preserve">Can’t believe it’s August!  My birthday is at the end of this month and I’ve always thought that signals the end of most of the year – where oh where has this year gone?  This month we are looking at some of the many benefits of regular exercise – from preventing osteoporosis to conditioning for elite athletes, exercise can take many shapes and forms – the most important thing is that you have some of it in your routine.  The research continues to mount to show exercise can help prevent cancer, reduce stress, improve our sleep and it goes on and </w:t>
                            </w:r>
                            <w:proofErr w:type="gramStart"/>
                            <w:r w:rsidRPr="007E5C47">
                              <w:rPr>
                                <w:rFonts w:ascii="Arial Narrow" w:hAnsi="Arial Narrow"/>
                                <w:color w:val="000000" w:themeColor="text1"/>
                                <w:lang w:val="en-AU"/>
                              </w:rPr>
                              <w:t>on…..</w:t>
                            </w:r>
                            <w:proofErr w:type="gramEnd"/>
                            <w:r w:rsidRPr="007E5C47">
                              <w:rPr>
                                <w:rFonts w:ascii="Arial Narrow" w:hAnsi="Arial Narrow"/>
                                <w:color w:val="000000" w:themeColor="text1"/>
                                <w:lang w:val="en-AU"/>
                              </w:rPr>
                              <w:t xml:space="preserve"> </w:t>
                            </w:r>
                            <w:proofErr w:type="gramStart"/>
                            <w:r w:rsidRPr="007E5C47">
                              <w:rPr>
                                <w:rFonts w:ascii="Arial Narrow" w:hAnsi="Arial Narrow"/>
                                <w:color w:val="000000" w:themeColor="text1"/>
                                <w:lang w:val="en-AU"/>
                              </w:rPr>
                              <w:t>there’s</w:t>
                            </w:r>
                            <w:proofErr w:type="gramEnd"/>
                            <w:r w:rsidRPr="007E5C47">
                              <w:rPr>
                                <w:rFonts w:ascii="Arial Narrow" w:hAnsi="Arial Narrow"/>
                                <w:color w:val="000000" w:themeColor="text1"/>
                                <w:lang w:val="en-AU"/>
                              </w:rPr>
                              <w:t xml:space="preserve"> always something else to do and lots of ways to procrastinate and not exercise – the challenge is to find something you enjoy that can become a lifelong habit as you really can’t afford to not exercise! So get to it and start enjoying the increased energy and vitality you will have once you start.  We’re here to guide and assist you on your exercise journey so if you need a hand deciding what’s the best form of exercise for you come and have a chat and we can steer you in the right direction – have a wonderful month </w:t>
                            </w:r>
                            <w:r>
                              <w:rPr>
                                <w:rFonts w:ascii="Arial Narrow" w:hAnsi="Arial Narrow"/>
                                <w:color w:val="000000" w:themeColor="text1"/>
                                <w:lang w:val="en-AU"/>
                              </w:rPr>
                              <w:t>–</w:t>
                            </w:r>
                            <w:r w:rsidRPr="007E5C47">
                              <w:rPr>
                                <w:rFonts w:ascii="Arial Narrow" w:hAnsi="Arial Narrow"/>
                                <w:color w:val="000000" w:themeColor="text1"/>
                                <w:lang w:val="en-AU"/>
                              </w:rPr>
                              <w:t xml:space="preserve"> </w:t>
                            </w:r>
                          </w:p>
                          <w:p w14:paraId="5E14D8B8" w14:textId="20DD0112" w:rsidR="00D45071" w:rsidRDefault="00D45071" w:rsidP="00E11EBD">
                            <w:pPr>
                              <w:jc w:val="both"/>
                              <w:rPr>
                                <w:rFonts w:ascii="Arial Narrow" w:hAnsi="Arial Narrow"/>
                                <w:color w:val="000000" w:themeColor="text1"/>
                                <w:lang w:val="en-AU"/>
                              </w:rPr>
                            </w:pPr>
                            <w:r w:rsidRPr="007E5C47">
                              <w:rPr>
                                <w:rFonts w:ascii="Arial Narrow" w:hAnsi="Arial Narrow"/>
                                <w:color w:val="000000" w:themeColor="text1"/>
                                <w:lang w:val="en-AU"/>
                              </w:rPr>
                              <w:t>Jules</w:t>
                            </w:r>
                          </w:p>
                          <w:p w14:paraId="1113C239" w14:textId="77777777" w:rsidR="00D45071" w:rsidRPr="007E5C47" w:rsidRDefault="00D45071" w:rsidP="00E11EBD">
                            <w:pPr>
                              <w:jc w:val="both"/>
                              <w:rPr>
                                <w:rFonts w:ascii="Century Gothic" w:hAnsi="Century Gothic"/>
                                <w:color w:val="000000" w:themeColor="text1"/>
                                <w:lang w:val="en-AU"/>
                              </w:rPr>
                            </w:pPr>
                          </w:p>
                          <w:p w14:paraId="060BE318" w14:textId="77777777" w:rsidR="00D45071" w:rsidRPr="007E5C47" w:rsidRDefault="00D45071" w:rsidP="00E11EBD">
                            <w:pPr>
                              <w:jc w:val="both"/>
                              <w:rPr>
                                <w:rFonts w:ascii="Century Gothic" w:hAnsi="Century Gothic"/>
                                <w:color w:val="000000" w:themeColor="text1"/>
                                <w:lang w:val="en-AU"/>
                              </w:rPr>
                            </w:pPr>
                          </w:p>
                          <w:p w14:paraId="7B8530D8" w14:textId="77777777" w:rsidR="00D45071" w:rsidRPr="007E5C47" w:rsidRDefault="00D45071" w:rsidP="00E11EBD">
                            <w:pPr>
                              <w:jc w:val="both"/>
                              <w:rPr>
                                <w:rFonts w:ascii="Century Gothic" w:hAnsi="Century Gothic"/>
                                <w:color w:val="000000" w:themeColor="text1"/>
                                <w:lang w:val="en-AU"/>
                              </w:rPr>
                            </w:pPr>
                          </w:p>
                          <w:p w14:paraId="156FC69A" w14:textId="77777777" w:rsidR="00D45071" w:rsidRPr="005F2A87" w:rsidRDefault="00D45071" w:rsidP="00E11EBD">
                            <w:pPr>
                              <w:jc w:val="both"/>
                              <w:rPr>
                                <w:rFonts w:ascii="Century Gothic" w:hAnsi="Century Gothic"/>
                                <w:color w:val="000000" w:themeColor="text1"/>
                                <w:sz w:val="18"/>
                                <w:szCs w:val="18"/>
                                <w:lang w:val="en-AU"/>
                              </w:rPr>
                            </w:pPr>
                          </w:p>
                          <w:p w14:paraId="12BC8330" w14:textId="131F318A" w:rsidR="00D45071" w:rsidRPr="005F2A87" w:rsidRDefault="00D45071" w:rsidP="00D23A7A">
                            <w:pPr>
                              <w:jc w:val="both"/>
                              <w:rPr>
                                <w:rFonts w:ascii="Arial Narrow" w:hAnsi="Arial Narrow"/>
                                <w:color w:val="000000" w:themeColor="text1"/>
                                <w:sz w:val="18"/>
                                <w:szCs w:val="18"/>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9" o:spid="_x0000_s1036" style="position:absolute;margin-left:156pt;margin-top:36pt;width:403.35pt;height:26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122545,3403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" adj="-11796480,,5400" path="m567278,0l5122545,,5122545,,5122545,2836322c5122545,3149621,4868566,3403600,4555267,3403600l0,3403600,,3403600,,567278c0,253979,253979,,567278,0xe" fillcolor="#f2f2f2 [3052]" stroked="f">
                <v:stroke joinstyle="miter"/>
                <v:formulas/>
                <v:path arrowok="t" o:connecttype="custom" o:connectlocs="567278,0;5122545,0;5122545,0;5122545,2836322;4555267,3403600;0,3403600;0,3403600;0,567278;567278,0" o:connectangles="0,0,0,0,0,0,0,0,0" textboxrect="0,0,5122545,3403600"/>
                <v:textbox>
                  <w:txbxContent>
                    <w:p w14:paraId="3B39FAFD" w14:textId="799B1D7B" w:rsidR="00D45071" w:rsidRDefault="00D45071" w:rsidP="00886FBF">
                      <w:pPr>
                        <w:jc w:val="right"/>
                        <w:rPr>
                          <w:rFonts w:ascii="Century Gothic" w:hAnsi="Century Gothic"/>
                          <w:color w:val="000000" w:themeColor="text1"/>
                          <w:sz w:val="28"/>
                          <w:szCs w:val="18"/>
                          <w:lang w:val="en-AU"/>
                        </w:rPr>
                      </w:pPr>
                      <w:r w:rsidRPr="00886FBF">
                        <w:rPr>
                          <w:rFonts w:ascii="Century Gothic" w:hAnsi="Century Gothic"/>
                          <w:color w:val="000000" w:themeColor="text1"/>
                          <w:sz w:val="28"/>
                          <w:szCs w:val="18"/>
                          <w:lang w:val="en-AU"/>
                        </w:rPr>
                        <w:t>Editorial</w:t>
                      </w:r>
                    </w:p>
                    <w:p w14:paraId="02B97C2A" w14:textId="71178197" w:rsidR="00D45071" w:rsidRDefault="00D45071" w:rsidP="00E11EBD">
                      <w:pPr>
                        <w:jc w:val="both"/>
                        <w:rPr>
                          <w:rFonts w:ascii="Arial Narrow" w:hAnsi="Arial Narrow"/>
                          <w:color w:val="000000" w:themeColor="text1"/>
                          <w:lang w:val="en-AU"/>
                        </w:rPr>
                      </w:pPr>
                      <w:r w:rsidRPr="007E5C47">
                        <w:rPr>
                          <w:rFonts w:ascii="Arial Narrow" w:hAnsi="Arial Narrow"/>
                          <w:color w:val="000000" w:themeColor="text1"/>
                          <w:lang w:val="en-AU"/>
                        </w:rPr>
                        <w:t xml:space="preserve">Can’t believe it’s August!  My birthday is at the end of this month and I’ve always thought that signals the end of most of the year – where oh where has this year gone?  This month we are looking at some of the many benefits of regular exercise – from preventing osteoporosis to conditioning for elite athletes, exercise can take many shapes and forms – the most important thing is that you have some of it in your routine.  The research continues to mount to show exercise can help prevent cancer, reduce stress, improve our sleep and it goes on and </w:t>
                      </w:r>
                      <w:proofErr w:type="gramStart"/>
                      <w:r w:rsidRPr="007E5C47">
                        <w:rPr>
                          <w:rFonts w:ascii="Arial Narrow" w:hAnsi="Arial Narrow"/>
                          <w:color w:val="000000" w:themeColor="text1"/>
                          <w:lang w:val="en-AU"/>
                        </w:rPr>
                        <w:t>on…..</w:t>
                      </w:r>
                      <w:proofErr w:type="gramEnd"/>
                      <w:r w:rsidRPr="007E5C47">
                        <w:rPr>
                          <w:rFonts w:ascii="Arial Narrow" w:hAnsi="Arial Narrow"/>
                          <w:color w:val="000000" w:themeColor="text1"/>
                          <w:lang w:val="en-AU"/>
                        </w:rPr>
                        <w:t xml:space="preserve"> </w:t>
                      </w:r>
                      <w:proofErr w:type="gramStart"/>
                      <w:r w:rsidRPr="007E5C47">
                        <w:rPr>
                          <w:rFonts w:ascii="Arial Narrow" w:hAnsi="Arial Narrow"/>
                          <w:color w:val="000000" w:themeColor="text1"/>
                          <w:lang w:val="en-AU"/>
                        </w:rPr>
                        <w:t>there’s</w:t>
                      </w:r>
                      <w:proofErr w:type="gramEnd"/>
                      <w:r w:rsidRPr="007E5C47">
                        <w:rPr>
                          <w:rFonts w:ascii="Arial Narrow" w:hAnsi="Arial Narrow"/>
                          <w:color w:val="000000" w:themeColor="text1"/>
                          <w:lang w:val="en-AU"/>
                        </w:rPr>
                        <w:t xml:space="preserve"> always something else to do and lots of ways to procrastinate and not exercise – the challenge is to find something you enjoy that can become a lifelong habit as you really can’t afford to not exercise! So get to it and start enjoying the increased energy and vitality you will have once you start.  We’re here to guide and assist you on your exercise journey so if you need a hand deciding what’s the best form of exercise for you come and have a chat and we can steer you in the right direction – have a wonderful month </w:t>
                      </w:r>
                      <w:r>
                        <w:rPr>
                          <w:rFonts w:ascii="Arial Narrow" w:hAnsi="Arial Narrow"/>
                          <w:color w:val="000000" w:themeColor="text1"/>
                          <w:lang w:val="en-AU"/>
                        </w:rPr>
                        <w:t>–</w:t>
                      </w:r>
                      <w:r w:rsidRPr="007E5C47">
                        <w:rPr>
                          <w:rFonts w:ascii="Arial Narrow" w:hAnsi="Arial Narrow"/>
                          <w:color w:val="000000" w:themeColor="text1"/>
                          <w:lang w:val="en-AU"/>
                        </w:rPr>
                        <w:t xml:space="preserve"> </w:t>
                      </w:r>
                    </w:p>
                    <w:p w14:paraId="5E14D8B8" w14:textId="20DD0112" w:rsidR="00D45071" w:rsidRDefault="00D45071" w:rsidP="00E11EBD">
                      <w:pPr>
                        <w:jc w:val="both"/>
                        <w:rPr>
                          <w:rFonts w:ascii="Arial Narrow" w:hAnsi="Arial Narrow"/>
                          <w:color w:val="000000" w:themeColor="text1"/>
                          <w:lang w:val="en-AU"/>
                        </w:rPr>
                      </w:pPr>
                      <w:r w:rsidRPr="007E5C47">
                        <w:rPr>
                          <w:rFonts w:ascii="Arial Narrow" w:hAnsi="Arial Narrow"/>
                          <w:color w:val="000000" w:themeColor="text1"/>
                          <w:lang w:val="en-AU"/>
                        </w:rPr>
                        <w:t>Jules</w:t>
                      </w:r>
                    </w:p>
                    <w:p w14:paraId="1113C239" w14:textId="77777777" w:rsidR="00D45071" w:rsidRPr="007E5C47" w:rsidRDefault="00D45071" w:rsidP="00E11EBD">
                      <w:pPr>
                        <w:jc w:val="both"/>
                        <w:rPr>
                          <w:rFonts w:ascii="Century Gothic" w:hAnsi="Century Gothic"/>
                          <w:color w:val="000000" w:themeColor="text1"/>
                          <w:lang w:val="en-AU"/>
                        </w:rPr>
                      </w:pPr>
                    </w:p>
                    <w:p w14:paraId="060BE318" w14:textId="77777777" w:rsidR="00D45071" w:rsidRPr="007E5C47" w:rsidRDefault="00D45071" w:rsidP="00E11EBD">
                      <w:pPr>
                        <w:jc w:val="both"/>
                        <w:rPr>
                          <w:rFonts w:ascii="Century Gothic" w:hAnsi="Century Gothic"/>
                          <w:color w:val="000000" w:themeColor="text1"/>
                          <w:lang w:val="en-AU"/>
                        </w:rPr>
                      </w:pPr>
                    </w:p>
                    <w:p w14:paraId="7B8530D8" w14:textId="77777777" w:rsidR="00D45071" w:rsidRPr="007E5C47" w:rsidRDefault="00D45071" w:rsidP="00E11EBD">
                      <w:pPr>
                        <w:jc w:val="both"/>
                        <w:rPr>
                          <w:rFonts w:ascii="Century Gothic" w:hAnsi="Century Gothic"/>
                          <w:color w:val="000000" w:themeColor="text1"/>
                          <w:lang w:val="en-AU"/>
                        </w:rPr>
                      </w:pPr>
                    </w:p>
                    <w:p w14:paraId="156FC69A" w14:textId="77777777" w:rsidR="00D45071" w:rsidRPr="005F2A87" w:rsidRDefault="00D45071" w:rsidP="00E11EBD">
                      <w:pPr>
                        <w:jc w:val="both"/>
                        <w:rPr>
                          <w:rFonts w:ascii="Century Gothic" w:hAnsi="Century Gothic"/>
                          <w:color w:val="000000" w:themeColor="text1"/>
                          <w:sz w:val="18"/>
                          <w:szCs w:val="18"/>
                          <w:lang w:val="en-AU"/>
                        </w:rPr>
                      </w:pPr>
                    </w:p>
                    <w:p w14:paraId="12BC8330" w14:textId="131F318A" w:rsidR="00D45071" w:rsidRPr="005F2A87" w:rsidRDefault="00D45071" w:rsidP="00D23A7A">
                      <w:pPr>
                        <w:jc w:val="both"/>
                        <w:rPr>
                          <w:rFonts w:ascii="Arial Narrow" w:hAnsi="Arial Narrow"/>
                          <w:color w:val="000000" w:themeColor="text1"/>
                          <w:sz w:val="18"/>
                          <w:szCs w:val="18"/>
                          <w:lang w:val="en-AU"/>
                        </w:rPr>
                      </w:pPr>
                    </w:p>
                  </w:txbxContent>
                </v:textbox>
                <w10:wrap type="tight" anchorx="page" anchory="page"/>
              </v:shape>
            </w:pict>
          </mc:Fallback>
        </mc:AlternateContent>
      </w:r>
      <w:r w:rsidR="00602CC9">
        <w:rPr>
          <w:noProof/>
        </w:rPr>
        <w:drawing>
          <wp:anchor distT="0" distB="0" distL="114300" distR="114300" simplePos="0" relativeHeight="251789312" behindDoc="0" locked="0" layoutInCell="1" allowOverlap="1" wp14:anchorId="2C089DDA" wp14:editId="5085894E">
            <wp:simplePos x="0" y="0"/>
            <wp:positionH relativeFrom="page">
              <wp:posOffset>477520</wp:posOffset>
            </wp:positionH>
            <wp:positionV relativeFrom="page">
              <wp:posOffset>6667500</wp:posOffset>
            </wp:positionV>
            <wp:extent cx="2247900" cy="1498600"/>
            <wp:effectExtent l="0" t="0" r="12700" b="0"/>
            <wp:wrapThrough wrapText="bothSides">
              <wp:wrapPolygon edited="0">
                <wp:start x="3417" y="0"/>
                <wp:lineTo x="1708" y="366"/>
                <wp:lineTo x="0" y="3661"/>
                <wp:lineTo x="0" y="19037"/>
                <wp:lineTo x="2197" y="20868"/>
                <wp:lineTo x="3417" y="21234"/>
                <wp:lineTo x="18061" y="21234"/>
                <wp:lineTo x="19281" y="20868"/>
                <wp:lineTo x="21478" y="19037"/>
                <wp:lineTo x="21478" y="3661"/>
                <wp:lineTo x="19769" y="366"/>
                <wp:lineTo x="18061" y="0"/>
                <wp:lineTo x="3417"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330660203.jpg"/>
                    <pic:cNvPicPr/>
                  </pic:nvPicPr>
                  <pic:blipFill>
                    <a:blip r:embed="rId13" cstate="email">
                      <a:extLst>
                        <a:ext uri="{28A0092B-C50C-407E-A947-70E740481C1C}">
                          <a14:useLocalDpi xmlns:a14="http://schemas.microsoft.com/office/drawing/2010/main"/>
                        </a:ext>
                      </a:extLst>
                    </a:blip>
                    <a:stretch>
                      <a:fillRect/>
                    </a:stretch>
                  </pic:blipFill>
                  <pic:spPr>
                    <a:xfrm>
                      <a:off x="0" y="0"/>
                      <a:ext cx="2247900" cy="1498600"/>
                    </a:xfrm>
                    <a:prstGeom prst="rect">
                      <a:avLst/>
                    </a:prstGeom>
                    <a:effectLst>
                      <a:softEdge rad="266700"/>
                    </a:effectLst>
                  </pic:spPr>
                </pic:pic>
              </a:graphicData>
            </a:graphic>
            <wp14:sizeRelH relativeFrom="margin">
              <wp14:pctWidth>0</wp14:pctWidth>
            </wp14:sizeRelH>
            <wp14:sizeRelV relativeFrom="margin">
              <wp14:pctHeight>0</wp14:pctHeight>
            </wp14:sizeRelV>
          </wp:anchor>
        </w:drawing>
      </w:r>
      <w:r w:rsidR="00602CC9">
        <w:rPr>
          <w:noProof/>
        </w:rPr>
        <w:drawing>
          <wp:anchor distT="0" distB="0" distL="114300" distR="114300" simplePos="0" relativeHeight="251790336" behindDoc="0" locked="0" layoutInCell="1" allowOverlap="1" wp14:anchorId="78009AC1" wp14:editId="5EFAA47F">
            <wp:simplePos x="0" y="0"/>
            <wp:positionH relativeFrom="page">
              <wp:posOffset>3114675</wp:posOffset>
            </wp:positionH>
            <wp:positionV relativeFrom="page">
              <wp:posOffset>4583430</wp:posOffset>
            </wp:positionV>
            <wp:extent cx="2209800" cy="1474470"/>
            <wp:effectExtent l="0" t="0" r="0" b="0"/>
            <wp:wrapThrough wrapText="bothSides">
              <wp:wrapPolygon edited="0">
                <wp:start x="2483" y="0"/>
                <wp:lineTo x="993" y="744"/>
                <wp:lineTo x="0" y="2977"/>
                <wp:lineTo x="0" y="18977"/>
                <wp:lineTo x="1738" y="20837"/>
                <wp:lineTo x="2483" y="21209"/>
                <wp:lineTo x="18869" y="21209"/>
                <wp:lineTo x="19614" y="20837"/>
                <wp:lineTo x="21352" y="18977"/>
                <wp:lineTo x="21352" y="2977"/>
                <wp:lineTo x="20359" y="744"/>
                <wp:lineTo x="18869" y="0"/>
                <wp:lineTo x="2483"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347439779.jpg"/>
                    <pic:cNvPicPr/>
                  </pic:nvPicPr>
                  <pic:blipFill>
                    <a:blip r:embed="rId14" cstate="email">
                      <a:extLst>
                        <a:ext uri="{28A0092B-C50C-407E-A947-70E740481C1C}">
                          <a14:useLocalDpi xmlns:a14="http://schemas.microsoft.com/office/drawing/2010/main"/>
                        </a:ext>
                      </a:extLst>
                    </a:blip>
                    <a:stretch>
                      <a:fillRect/>
                    </a:stretch>
                  </pic:blipFill>
                  <pic:spPr>
                    <a:xfrm>
                      <a:off x="0" y="0"/>
                      <a:ext cx="2209800" cy="1474470"/>
                    </a:xfrm>
                    <a:prstGeom prst="rect">
                      <a:avLst/>
                    </a:prstGeom>
                    <a:effectLst>
                      <a:softEdge rad="203200"/>
                    </a:effectLst>
                  </pic:spPr>
                </pic:pic>
              </a:graphicData>
            </a:graphic>
            <wp14:sizeRelH relativeFrom="margin">
              <wp14:pctWidth>0</wp14:pctWidth>
            </wp14:sizeRelH>
            <wp14:sizeRelV relativeFrom="margin">
              <wp14:pctHeight>0</wp14:pctHeight>
            </wp14:sizeRelV>
          </wp:anchor>
        </w:drawing>
      </w:r>
      <w:r w:rsidR="00761E05">
        <w:rPr>
          <w:noProof/>
        </w:rPr>
        <w:drawing>
          <wp:anchor distT="0" distB="0" distL="114300" distR="114300" simplePos="0" relativeHeight="251788288" behindDoc="0" locked="0" layoutInCell="1" allowOverlap="1" wp14:anchorId="51EDB730" wp14:editId="371ACD86">
            <wp:simplePos x="0" y="0"/>
            <wp:positionH relativeFrom="page">
              <wp:posOffset>5579745</wp:posOffset>
            </wp:positionH>
            <wp:positionV relativeFrom="page">
              <wp:posOffset>9029700</wp:posOffset>
            </wp:positionV>
            <wp:extent cx="1440180" cy="1080770"/>
            <wp:effectExtent l="0" t="0" r="0" b="11430"/>
            <wp:wrapThrough wrapText="bothSides">
              <wp:wrapPolygon edited="0">
                <wp:start x="13714" y="0"/>
                <wp:lineTo x="4571" y="4061"/>
                <wp:lineTo x="1143" y="6092"/>
                <wp:lineTo x="1143" y="11168"/>
                <wp:lineTo x="7619" y="17260"/>
                <wp:lineTo x="9524" y="17260"/>
                <wp:lineTo x="11048" y="20306"/>
                <wp:lineTo x="11429" y="21321"/>
                <wp:lineTo x="13333" y="21321"/>
                <wp:lineTo x="14476" y="17260"/>
                <wp:lineTo x="19048" y="7615"/>
                <wp:lineTo x="18286" y="3046"/>
                <wp:lineTo x="16762" y="0"/>
                <wp:lineTo x="13714"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heart-outline-clipart-aTexGLAT4.png"/>
                    <pic:cNvPicPr/>
                  </pic:nvPicPr>
                  <pic:blipFill>
                    <a:blip r:embed="rId15" cstate="email">
                      <a:extLst>
                        <a:ext uri="{28A0092B-C50C-407E-A947-70E740481C1C}">
                          <a14:useLocalDpi xmlns:a14="http://schemas.microsoft.com/office/drawing/2010/main"/>
                        </a:ext>
                      </a:extLst>
                    </a:blip>
                    <a:stretch>
                      <a:fillRect/>
                    </a:stretch>
                  </pic:blipFill>
                  <pic:spPr>
                    <a:xfrm>
                      <a:off x="0" y="0"/>
                      <a:ext cx="1440180" cy="1080770"/>
                    </a:xfrm>
                    <a:prstGeom prst="rect">
                      <a:avLst/>
                    </a:prstGeom>
                  </pic:spPr>
                </pic:pic>
              </a:graphicData>
            </a:graphic>
            <wp14:sizeRelH relativeFrom="margin">
              <wp14:pctWidth>0</wp14:pctWidth>
            </wp14:sizeRelH>
            <wp14:sizeRelV relativeFrom="margin">
              <wp14:pctHeight>0</wp14:pctHeight>
            </wp14:sizeRelV>
          </wp:anchor>
        </w:drawing>
      </w:r>
      <w:r w:rsidR="00896A34">
        <w:rPr>
          <w:noProof/>
        </w:rPr>
        <mc:AlternateContent>
          <mc:Choice Requires="wpg">
            <w:drawing>
              <wp:anchor distT="0" distB="0" distL="114300" distR="114300" simplePos="0" relativeHeight="251731968" behindDoc="0" locked="0" layoutInCell="1" allowOverlap="1" wp14:anchorId="47D67EB3" wp14:editId="4BE80A13">
                <wp:simplePos x="0" y="0"/>
                <wp:positionH relativeFrom="page">
                  <wp:posOffset>5524500</wp:posOffset>
                </wp:positionH>
                <wp:positionV relativeFrom="page">
                  <wp:posOffset>4140200</wp:posOffset>
                </wp:positionV>
                <wp:extent cx="1573530" cy="6094730"/>
                <wp:effectExtent l="0" t="0" r="1270" b="1270"/>
                <wp:wrapThrough wrapText="bothSides">
                  <wp:wrapPolygon edited="0">
                    <wp:start x="0" y="0"/>
                    <wp:lineTo x="0" y="21514"/>
                    <wp:lineTo x="21269" y="21514"/>
                    <wp:lineTo x="21269"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1573530" cy="6094730"/>
                          <a:chOff x="0" y="0"/>
                          <a:chExt cx="1573530" cy="6094730"/>
                        </a:xfrm>
                        <a:extLst>
                          <a:ext uri="{0CCBE362-F206-4b92-989A-16890622DB6E}">
                            <ma14:wrappingTextBoxFlag xmlns:ma14="http://schemas.microsoft.com/office/mac/drawingml/2011/main" val="1"/>
                          </a:ext>
                        </a:extLst>
                      </wpg:grpSpPr>
                      <wps:wsp>
                        <wps:cNvPr id="60" name="Text Box 60"/>
                        <wps:cNvSpPr txBox="1"/>
                        <wps:spPr>
                          <a:xfrm>
                            <a:off x="0" y="0"/>
                            <a:ext cx="1573530" cy="6094730"/>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1390650" cy="473075"/>
                          </a:xfrm>
                          <a:prstGeom prst="rect">
                            <a:avLst/>
                          </a:prstGeom>
                          <a:noFill/>
                          <a:ln>
                            <a:noFill/>
                          </a:ln>
                          <a:effectLst/>
                          <a:extLst>
                            <a:ext uri="{C572A759-6A51-4108-AA02-DFA0A04FC94B}">
                              <ma14:wrappingTextBoxFlag xmlns:ma14="http://schemas.microsoft.com/office/mac/drawingml/2011/main"/>
                            </a:ext>
                          </a:extLst>
                        </wps:spPr>
                        <wps:txbx id="12">
                          <w:txbxContent>
                            <w:p w14:paraId="71996AFD" w14:textId="77777777" w:rsidR="00D45071" w:rsidRPr="009D2AAC" w:rsidRDefault="00D45071" w:rsidP="007A2C13">
                              <w:pPr>
                                <w:jc w:val="center"/>
                                <w:rPr>
                                  <w:b/>
                                  <w:sz w:val="32"/>
                                  <w:szCs w:val="32"/>
                                </w:rPr>
                              </w:pPr>
                              <w:r w:rsidRPr="009D2AAC">
                                <w:rPr>
                                  <w:b/>
                                  <w:sz w:val="32"/>
                                  <w:szCs w:val="32"/>
                                </w:rPr>
                                <w:t>Did you know…?</w:t>
                              </w:r>
                            </w:p>
                            <w:p w14:paraId="25AA6C57" w14:textId="77777777" w:rsidR="00D45071" w:rsidRPr="009D2AAC" w:rsidRDefault="00D45071" w:rsidP="007A2C13">
                              <w:pPr>
                                <w:jc w:val="center"/>
                                <w:rPr>
                                  <w:b/>
                                </w:rPr>
                              </w:pPr>
                            </w:p>
                            <w:p w14:paraId="06516794" w14:textId="0A66EE2F" w:rsidR="00D45071" w:rsidRDefault="00D45071" w:rsidP="007A2C13">
                              <w:pPr>
                                <w:jc w:val="center"/>
                                <w:rPr>
                                  <w:b/>
                                  <w:sz w:val="26"/>
                                  <w:szCs w:val="26"/>
                                </w:rPr>
                              </w:pPr>
                              <w:r>
                                <w:rPr>
                                  <w:b/>
                                  <w:sz w:val="26"/>
                                  <w:szCs w:val="26"/>
                                </w:rPr>
                                <w:t>Your tongue is the only muscle in your body that is attached only at one end</w:t>
                              </w:r>
                            </w:p>
                            <w:p w14:paraId="76E355FE" w14:textId="77777777" w:rsidR="00D45071" w:rsidRDefault="00D45071" w:rsidP="007A2C13">
                              <w:pPr>
                                <w:jc w:val="center"/>
                                <w:rPr>
                                  <w:b/>
                                  <w:sz w:val="26"/>
                                  <w:szCs w:val="26"/>
                                </w:rPr>
                              </w:pPr>
                            </w:p>
                            <w:p w14:paraId="29CC2CC2" w14:textId="22461807" w:rsidR="00D45071" w:rsidRDefault="00D45071" w:rsidP="007A2C13">
                              <w:pPr>
                                <w:jc w:val="center"/>
                                <w:rPr>
                                  <w:b/>
                                  <w:sz w:val="26"/>
                                  <w:szCs w:val="26"/>
                                </w:rPr>
                              </w:pPr>
                              <w:r>
                                <w:rPr>
                                  <w:b/>
                                  <w:sz w:val="26"/>
                                  <w:szCs w:val="26"/>
                                </w:rPr>
                                <w:t>Your heart rests between each beat – over a normal life span your heart stands still for about 20 years</w:t>
                              </w:r>
                            </w:p>
                            <w:p w14:paraId="76147BC3" w14:textId="77777777" w:rsidR="00D45071" w:rsidRDefault="00D45071" w:rsidP="007A2C13">
                              <w:pPr>
                                <w:jc w:val="center"/>
                                <w:rPr>
                                  <w:b/>
                                  <w:sz w:val="26"/>
                                  <w:szCs w:val="26"/>
                                </w:rPr>
                              </w:pPr>
                            </w:p>
                            <w:p w14:paraId="0ADCE307" w14:textId="36003854" w:rsidR="00D45071" w:rsidRPr="009D2AAC" w:rsidRDefault="00D45071" w:rsidP="00761E05">
                              <w:pPr>
                                <w:jc w:val="center"/>
                                <w:rPr>
                                  <w:b/>
                                  <w:sz w:val="28"/>
                                  <w:szCs w:val="28"/>
                                </w:rPr>
                              </w:pPr>
                              <w:r>
                                <w:rPr>
                                  <w:b/>
                                  <w:sz w:val="26"/>
                                  <w:szCs w:val="26"/>
                                </w:rPr>
                                <w:t>The human nervous system can relay messages to the brain of speeds of up to 200 miles per hour</w:t>
                              </w:r>
                            </w:p>
                            <w:p w14:paraId="1A6AED5B" w14:textId="77777777" w:rsidR="00D45071" w:rsidRPr="009D2AAC" w:rsidRDefault="00D45071" w:rsidP="007A2C13">
                              <w:pPr>
                                <w:jc w:val="center"/>
                                <w:rPr>
                                  <w:b/>
                                  <w:sz w:val="28"/>
                                  <w:szCs w:val="28"/>
                                </w:rPr>
                              </w:pPr>
                            </w:p>
                            <w:p w14:paraId="132085DE" w14:textId="494F67E4" w:rsidR="00D45071" w:rsidRPr="004A5450" w:rsidRDefault="00D45071" w:rsidP="007A2C13">
                              <w:pPr>
                                <w:jc w:val="center"/>
                                <w:rPr>
                                  <w:b/>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517525"/>
                            <a:ext cx="1390650" cy="178435"/>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694690"/>
                            <a:ext cx="1390650" cy="959485"/>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652905"/>
                            <a:ext cx="1390650" cy="193040"/>
                          </a:xfrm>
                          <a:prstGeom prst="rect">
                            <a:avLst/>
                          </a:prstGeom>
                          <a:noFill/>
                          <a:ln>
                            <a:noFill/>
                          </a:ln>
                          <a:effectLst/>
                          <a:extLs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844675"/>
                            <a:ext cx="1390650" cy="1343025"/>
                          </a:xfrm>
                          <a:prstGeom prst="rect">
                            <a:avLst/>
                          </a:prstGeom>
                          <a:noFill/>
                          <a:ln>
                            <a:noFill/>
                          </a:ln>
                          <a:effectLst/>
                          <a:extLs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186430"/>
                            <a:ext cx="1390650" cy="193040"/>
                          </a:xfrm>
                          <a:prstGeom prst="rect">
                            <a:avLst/>
                          </a:prstGeom>
                          <a:noFill/>
                          <a:ln>
                            <a:noFill/>
                          </a:ln>
                          <a:effectLst/>
                          <a:extLs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378200"/>
                            <a:ext cx="1390650" cy="1343660"/>
                          </a:xfrm>
                          <a:prstGeom prst="rect">
                            <a:avLst/>
                          </a:prstGeom>
                          <a:noFill/>
                          <a:ln>
                            <a:noFill/>
                          </a:ln>
                          <a:effectLst/>
                          <a:extLst>
                            <a:ext uri="{C572A759-6A51-4108-AA02-DFA0A04FC94B}">
                              <ma14:wrappingTextBoxFlag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4720590"/>
                            <a:ext cx="650875" cy="207645"/>
                          </a:xfrm>
                          <a:prstGeom prst="rect">
                            <a:avLst/>
                          </a:prstGeom>
                          <a:noFill/>
                          <a:ln>
                            <a:noFill/>
                          </a:ln>
                          <a:effectLst/>
                          <a:extLst>
                            <a:ext uri="{C572A759-6A51-4108-AA02-DFA0A04FC94B}">
                              <ma14:wrappingTextBoxFlag xmlns:ma14="http://schemas.microsoft.com/office/mac/drawingml/2011/main"/>
                            </a:ext>
                          </a:extLst>
                        </wps:spPr>
                        <wps:linkedTxbx id="1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4926965"/>
                            <a:ext cx="61595" cy="207645"/>
                          </a:xfrm>
                          <a:prstGeom prst="rect">
                            <a:avLst/>
                          </a:prstGeom>
                          <a:noFill/>
                          <a:ln>
                            <a:noFill/>
                          </a:ln>
                          <a:effectLst/>
                          <a:extLst>
                            <a:ext uri="{C572A759-6A51-4108-AA02-DFA0A04FC94B}">
                              <ma14:wrappingTextBoxFlag xmlns:ma14="http://schemas.microsoft.com/office/mac/drawingml/2011/main"/>
                            </a:ext>
                          </a:extLst>
                        </wps:spPr>
                        <wps:linkedTxbx id="1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1" o:spid="_x0000_s1037" style="position:absolute;margin-left:435pt;margin-top:326pt;width:123.9pt;height:479.9pt;z-index:251731968;mso-position-horizontal-relative:page;mso-position-vertical-relative:page" coordsize="1573530,6094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" mv:complextextbox="1">
                <v:shape id="Text Box 60" o:spid="_x0000_s1038" type="#_x0000_t202" style="position:absolute;width:1573530;height:6094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quWuwAA&#10;ANsAAAAPAAAAZHJzL2Rvd25yZXYueG1sRE/JCsIwEL0L/kMYwZumVRCpRnFB8epy8Dg0Y1ttJiWJ&#10;Wv/eHASPj7fPl62pxYucrywrSIcJCOLc6ooLBZfzbjAF4QOyxtoyKfiQh+Wi25ljpu2bj/Q6hULE&#10;EPYZKihDaDIpfV6SQT+0DXHkbtYZDBG6QmqH7xhuajlKkok0WHFsKLGhTUn54/Q0Cqxb6cdefhq+&#10;p+lzrJNru94elOr32tUMRKA2/MU/90ErmMT18Uv8AXLx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hZKrlrsAAADbAAAADwAAAAAAAAAAAAAAAACXAgAAZHJzL2Rvd25yZXYueG1s&#10;UEsFBgAAAAAEAAQA9QAAAH8DAAAAAA==&#10;" mv:complextextbox="1" fillcolor="#a5a5a5 [2092]" stroked="f"/>
                <v:shape id="_x0000_s1039" type="#_x0000_t202" style="position:absolute;left:91440;top:45720;width:1390650;height:473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10" inset="0,0,0,0">
                    <w:txbxContent>
                      <w:p w14:paraId="71996AFD" w14:textId="77777777" w:rsidR="00D45071" w:rsidRPr="009D2AAC" w:rsidRDefault="00D45071" w:rsidP="007A2C13">
                        <w:pPr>
                          <w:jc w:val="center"/>
                          <w:rPr>
                            <w:b/>
                            <w:sz w:val="32"/>
                            <w:szCs w:val="32"/>
                          </w:rPr>
                        </w:pPr>
                        <w:r w:rsidRPr="009D2AAC">
                          <w:rPr>
                            <w:b/>
                            <w:sz w:val="32"/>
                            <w:szCs w:val="32"/>
                          </w:rPr>
                          <w:t>Did you know…?</w:t>
                        </w:r>
                      </w:p>
                      <w:p w14:paraId="25AA6C57" w14:textId="77777777" w:rsidR="00D45071" w:rsidRPr="009D2AAC" w:rsidRDefault="00D45071" w:rsidP="007A2C13">
                        <w:pPr>
                          <w:jc w:val="center"/>
                          <w:rPr>
                            <w:b/>
                          </w:rPr>
                        </w:pPr>
                      </w:p>
                      <w:p w14:paraId="06516794" w14:textId="0A66EE2F" w:rsidR="00D45071" w:rsidRDefault="00D45071" w:rsidP="007A2C13">
                        <w:pPr>
                          <w:jc w:val="center"/>
                          <w:rPr>
                            <w:b/>
                            <w:sz w:val="26"/>
                            <w:szCs w:val="26"/>
                          </w:rPr>
                        </w:pPr>
                        <w:r>
                          <w:rPr>
                            <w:b/>
                            <w:sz w:val="26"/>
                            <w:szCs w:val="26"/>
                          </w:rPr>
                          <w:t>Your tongue is the only muscle in your body that is attached only at one end</w:t>
                        </w:r>
                      </w:p>
                      <w:p w14:paraId="76E355FE" w14:textId="77777777" w:rsidR="00D45071" w:rsidRDefault="00D45071" w:rsidP="007A2C13">
                        <w:pPr>
                          <w:jc w:val="center"/>
                          <w:rPr>
                            <w:b/>
                            <w:sz w:val="26"/>
                            <w:szCs w:val="26"/>
                          </w:rPr>
                        </w:pPr>
                      </w:p>
                      <w:p w14:paraId="29CC2CC2" w14:textId="22461807" w:rsidR="00D45071" w:rsidRDefault="00D45071" w:rsidP="007A2C13">
                        <w:pPr>
                          <w:jc w:val="center"/>
                          <w:rPr>
                            <w:b/>
                            <w:sz w:val="26"/>
                            <w:szCs w:val="26"/>
                          </w:rPr>
                        </w:pPr>
                        <w:r>
                          <w:rPr>
                            <w:b/>
                            <w:sz w:val="26"/>
                            <w:szCs w:val="26"/>
                          </w:rPr>
                          <w:t>Your heart rests between each beat – over a normal life span your heart stands still for about 20 years</w:t>
                        </w:r>
                      </w:p>
                      <w:p w14:paraId="76147BC3" w14:textId="77777777" w:rsidR="00D45071" w:rsidRDefault="00D45071" w:rsidP="007A2C13">
                        <w:pPr>
                          <w:jc w:val="center"/>
                          <w:rPr>
                            <w:b/>
                            <w:sz w:val="26"/>
                            <w:szCs w:val="26"/>
                          </w:rPr>
                        </w:pPr>
                      </w:p>
                      <w:p w14:paraId="0ADCE307" w14:textId="36003854" w:rsidR="00D45071" w:rsidRPr="009D2AAC" w:rsidRDefault="00D45071" w:rsidP="00761E05">
                        <w:pPr>
                          <w:jc w:val="center"/>
                          <w:rPr>
                            <w:b/>
                            <w:sz w:val="28"/>
                            <w:szCs w:val="28"/>
                          </w:rPr>
                        </w:pPr>
                        <w:r>
                          <w:rPr>
                            <w:b/>
                            <w:sz w:val="26"/>
                            <w:szCs w:val="26"/>
                          </w:rPr>
                          <w:t>The human nervous system can relay messages to the brain of speeds of up to 200 miles per hour</w:t>
                        </w:r>
                      </w:p>
                      <w:p w14:paraId="1A6AED5B" w14:textId="77777777" w:rsidR="00D45071" w:rsidRPr="009D2AAC" w:rsidRDefault="00D45071" w:rsidP="007A2C13">
                        <w:pPr>
                          <w:jc w:val="center"/>
                          <w:rPr>
                            <w:b/>
                            <w:sz w:val="28"/>
                            <w:szCs w:val="28"/>
                          </w:rPr>
                        </w:pPr>
                      </w:p>
                      <w:p w14:paraId="132085DE" w14:textId="494F67E4" w:rsidR="00D45071" w:rsidRPr="004A5450" w:rsidRDefault="00D45071" w:rsidP="007A2C13">
                        <w:pPr>
                          <w:jc w:val="center"/>
                          <w:rPr>
                            <w:b/>
                            <w:sz w:val="28"/>
                            <w:szCs w:val="28"/>
                          </w:rPr>
                        </w:pPr>
                      </w:p>
                    </w:txbxContent>
                  </v:textbox>
                </v:shape>
                <v:shape id="Text Box 10" o:spid="_x0000_s1040" type="#_x0000_t202" style="position:absolute;left:91440;top:517525;width:139065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4" inset="0,0,0,0">
                    <w:txbxContent/>
                  </v:textbox>
                </v:shape>
                <v:shape id="Text Box 14" o:spid="_x0000_s1041" type="#_x0000_t202" style="position:absolute;left:91440;top:694690;width:1390650;height:959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2" type="#_x0000_t202" style="position:absolute;left:91440;top:1652905;width:1390650;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3" type="#_x0000_t202" style="position:absolute;left:91440;top:1844675;width:1390650;height:1343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4" type="#_x0000_t202" style="position:absolute;left:91440;top:3186430;width:1390650;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5" type="#_x0000_t202" style="position:absolute;left:91440;top:3378200;width:1390650;height:1343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6" type="#_x0000_t202" style="position:absolute;left:91440;top:4720590;width:650875;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7" type="#_x0000_t202" style="position:absolute;left:91440;top:4926965;width:61595;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v:textbox>
                </v:shape>
                <w10:wrap type="through" anchorx="page" anchory="page"/>
              </v:group>
            </w:pict>
          </mc:Fallback>
        </mc:AlternateContent>
      </w:r>
      <w:r w:rsidR="00896A34">
        <w:rPr>
          <w:i/>
          <w:noProof/>
          <w:color w:val="000000" w:themeColor="text1"/>
        </w:rPr>
        <mc:AlternateContent>
          <mc:Choice Requires="wpg">
            <w:drawing>
              <wp:anchor distT="0" distB="0" distL="114300" distR="114300" simplePos="0" relativeHeight="251741184" behindDoc="0" locked="0" layoutInCell="1" allowOverlap="1" wp14:anchorId="4F75BB9C" wp14:editId="39DF1E4B">
                <wp:simplePos x="0" y="0"/>
                <wp:positionH relativeFrom="page">
                  <wp:posOffset>477520</wp:posOffset>
                </wp:positionH>
                <wp:positionV relativeFrom="page">
                  <wp:posOffset>4140200</wp:posOffset>
                </wp:positionV>
                <wp:extent cx="5046980" cy="6094730"/>
                <wp:effectExtent l="0" t="0" r="0" b="1270"/>
                <wp:wrapThrough wrapText="bothSides">
                  <wp:wrapPolygon edited="0">
                    <wp:start x="109" y="0"/>
                    <wp:lineTo x="109" y="21514"/>
                    <wp:lineTo x="21415" y="21514"/>
                    <wp:lineTo x="21415" y="0"/>
                    <wp:lineTo x="109" y="0"/>
                  </wp:wrapPolygon>
                </wp:wrapThrough>
                <wp:docPr id="46" name="Group 46"/>
                <wp:cNvGraphicFramePr/>
                <a:graphic xmlns:a="http://schemas.openxmlformats.org/drawingml/2006/main">
                  <a:graphicData uri="http://schemas.microsoft.com/office/word/2010/wordprocessingGroup">
                    <wpg:wgp>
                      <wpg:cNvGrpSpPr/>
                      <wpg:grpSpPr>
                        <a:xfrm>
                          <a:off x="0" y="0"/>
                          <a:ext cx="5046980" cy="6094730"/>
                          <a:chOff x="0" y="0"/>
                          <a:chExt cx="5046980" cy="6094730"/>
                        </a:xfrm>
                        <a:extLst>
                          <a:ext uri="{0CCBE362-F206-4b92-989A-16890622DB6E}">
                            <ma14:wrappingTextBoxFlag xmlns:ma14="http://schemas.microsoft.com/office/mac/drawingml/2011/main" val="1"/>
                          </a:ext>
                        </a:extLst>
                      </wpg:grpSpPr>
                      <wps:wsp>
                        <wps:cNvPr id="67" name="Text Box 67"/>
                        <wps:cNvSpPr txBox="1"/>
                        <wps:spPr>
                          <a:xfrm>
                            <a:off x="0" y="0"/>
                            <a:ext cx="5046980" cy="609473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1440" y="45720"/>
                            <a:ext cx="4864100" cy="562610"/>
                          </a:xfrm>
                          <a:prstGeom prst="rect">
                            <a:avLst/>
                          </a:prstGeom>
                          <a:noFill/>
                          <a:ln>
                            <a:noFill/>
                          </a:ln>
                          <a:effectLst/>
                          <a:extLst>
                            <a:ext uri="{C572A759-6A51-4108-AA02-DFA0A04FC94B}">
                              <ma14:wrappingTextBoxFlag xmlns:ma14="http://schemas.microsoft.com/office/mac/drawingml/2011/main"/>
                            </a:ext>
                          </a:extLst>
                        </wps:spPr>
                        <wps:txbx id="13">
                          <w:txbxContent>
                            <w:p w14:paraId="29C02F00" w14:textId="75F0DA84" w:rsidR="00D45071" w:rsidRDefault="00D45071" w:rsidP="00761E05">
                              <w:pPr>
                                <w:pStyle w:val="NormalWeb"/>
                                <w:jc w:val="center"/>
                                <w:rPr>
                                  <w:rFonts w:asciiTheme="minorHAnsi" w:hAnsiTheme="minorHAnsi"/>
                                  <w:sz w:val="52"/>
                                  <w:szCs w:val="52"/>
                                </w:rPr>
                              </w:pPr>
                              <w:r w:rsidRPr="00761E05">
                                <w:rPr>
                                  <w:rFonts w:asciiTheme="minorHAnsi" w:hAnsiTheme="minorHAnsi"/>
                                  <w:sz w:val="52"/>
                                  <w:szCs w:val="52"/>
                                </w:rPr>
                                <w:t>AUGUST SPECIALS</w:t>
                              </w:r>
                            </w:p>
                            <w:p w14:paraId="33FC00FA" w14:textId="66700A62" w:rsidR="00D45071" w:rsidRPr="00602CC9" w:rsidRDefault="00D45071" w:rsidP="00761E05">
                              <w:pPr>
                                <w:pStyle w:val="NormalWeb"/>
                                <w:jc w:val="center"/>
                                <w:rPr>
                                  <w:rFonts w:ascii="Arial Narrow" w:hAnsi="Arial Narrow"/>
                                  <w:b/>
                                  <w:sz w:val="28"/>
                                  <w:szCs w:val="28"/>
                                  <w:u w:val="single"/>
                                </w:rPr>
                              </w:pPr>
                              <w:r w:rsidRPr="00602CC9">
                                <w:rPr>
                                  <w:rFonts w:ascii="Arial Narrow" w:hAnsi="Arial Narrow"/>
                                  <w:b/>
                                  <w:sz w:val="28"/>
                                  <w:szCs w:val="28"/>
                                  <w:u w:val="single"/>
                                </w:rPr>
                                <w:t>MASSAGE</w:t>
                              </w:r>
                            </w:p>
                            <w:p w14:paraId="02236344" w14:textId="22A3CA19" w:rsidR="00D45071" w:rsidRPr="00602CC9" w:rsidRDefault="00D45071" w:rsidP="00761E05">
                              <w:pPr>
                                <w:pStyle w:val="NormalWeb"/>
                                <w:jc w:val="center"/>
                                <w:rPr>
                                  <w:rFonts w:ascii="Arial Narrow" w:hAnsi="Arial Narrow"/>
                                  <w:sz w:val="28"/>
                                  <w:szCs w:val="28"/>
                                </w:rPr>
                              </w:pPr>
                              <w:r w:rsidRPr="00602CC9">
                                <w:rPr>
                                  <w:rFonts w:ascii="Arial Narrow" w:hAnsi="Arial Narrow"/>
                                  <w:sz w:val="28"/>
                                  <w:szCs w:val="28"/>
                                </w:rPr>
                                <w:t xml:space="preserve">5 </w:t>
                              </w:r>
                              <w:proofErr w:type="gramStart"/>
                              <w:r w:rsidRPr="00602CC9">
                                <w:rPr>
                                  <w:rFonts w:ascii="Arial Narrow" w:hAnsi="Arial Narrow"/>
                                  <w:sz w:val="28"/>
                                  <w:szCs w:val="28"/>
                                </w:rPr>
                                <w:t>one hour</w:t>
                              </w:r>
                              <w:proofErr w:type="gramEnd"/>
                              <w:r w:rsidRPr="00602CC9">
                                <w:rPr>
                                  <w:rFonts w:ascii="Arial Narrow" w:hAnsi="Arial Narrow"/>
                                  <w:sz w:val="28"/>
                                  <w:szCs w:val="28"/>
                                </w:rPr>
                                <w:t xml:space="preserve"> massages with Catalina </w:t>
                              </w:r>
                            </w:p>
                            <w:p w14:paraId="734B3C39" w14:textId="27C0C4F7" w:rsidR="00D45071" w:rsidRPr="00602CC9" w:rsidRDefault="00D45071" w:rsidP="009D6527">
                              <w:pPr>
                                <w:pStyle w:val="NormalWeb"/>
                                <w:jc w:val="center"/>
                                <w:rPr>
                                  <w:rFonts w:ascii="Arial Narrow" w:hAnsi="Arial Narrow"/>
                                  <w:sz w:val="28"/>
                                  <w:szCs w:val="28"/>
                                </w:rPr>
                              </w:pPr>
                              <w:r w:rsidRPr="00602CC9">
                                <w:rPr>
                                  <w:rFonts w:ascii="Arial Narrow" w:hAnsi="Arial Narrow"/>
                                  <w:sz w:val="28"/>
                                  <w:szCs w:val="28"/>
                                </w:rPr>
                                <w:t>$300</w:t>
                              </w:r>
                            </w:p>
                            <w:p w14:paraId="4DE5B3FA" w14:textId="77777777" w:rsidR="00D45071" w:rsidRDefault="00D45071" w:rsidP="00761E05">
                              <w:pPr>
                                <w:pStyle w:val="NormalWeb"/>
                                <w:jc w:val="center"/>
                                <w:rPr>
                                  <w:rFonts w:ascii="Arial Narrow" w:hAnsi="Arial Narrow"/>
                                  <w:b/>
                                  <w:sz w:val="28"/>
                                  <w:szCs w:val="28"/>
                                  <w:u w:val="single"/>
                                </w:rPr>
                              </w:pPr>
                            </w:p>
                            <w:p w14:paraId="285242C1" w14:textId="4D8449F8" w:rsidR="00D45071" w:rsidRPr="00602CC9" w:rsidRDefault="00D45071" w:rsidP="00761E05">
                              <w:pPr>
                                <w:pStyle w:val="NormalWeb"/>
                                <w:jc w:val="center"/>
                                <w:rPr>
                                  <w:rFonts w:ascii="Arial Narrow" w:hAnsi="Arial Narrow"/>
                                  <w:b/>
                                  <w:sz w:val="28"/>
                                  <w:szCs w:val="28"/>
                                  <w:u w:val="single"/>
                                </w:rPr>
                              </w:pPr>
                              <w:r w:rsidRPr="00602CC9">
                                <w:rPr>
                                  <w:rFonts w:ascii="Arial Narrow" w:hAnsi="Arial Narrow"/>
                                  <w:b/>
                                  <w:sz w:val="28"/>
                                  <w:szCs w:val="28"/>
                                  <w:u w:val="single"/>
                                </w:rPr>
                                <w:t>MAT PILATES</w:t>
                              </w:r>
                            </w:p>
                            <w:p w14:paraId="65C113CE" w14:textId="32DB4F97" w:rsidR="00D45071" w:rsidRPr="00602CC9" w:rsidRDefault="00D45071" w:rsidP="00602CC9">
                              <w:pPr>
                                <w:pStyle w:val="NormalWeb"/>
                                <w:rPr>
                                  <w:rFonts w:ascii="Arial Narrow" w:hAnsi="Arial Narrow"/>
                                  <w:sz w:val="28"/>
                                  <w:szCs w:val="28"/>
                                </w:rPr>
                              </w:pPr>
                              <w:r w:rsidRPr="00602CC9">
                                <w:rPr>
                                  <w:rFonts w:ascii="Arial Narrow" w:hAnsi="Arial Narrow"/>
                                  <w:sz w:val="28"/>
                                  <w:szCs w:val="28"/>
                                </w:rPr>
                                <w:t xml:space="preserve">Mat start up pack – intro mat plus 5 mat classes </w:t>
                              </w:r>
                            </w:p>
                            <w:p w14:paraId="22893018" w14:textId="14E11423" w:rsidR="00D45071" w:rsidRPr="00602CC9" w:rsidRDefault="00D45071" w:rsidP="00602CC9">
                              <w:pPr>
                                <w:pStyle w:val="NormalWeb"/>
                                <w:rPr>
                                  <w:rFonts w:ascii="Arial Narrow" w:hAnsi="Arial Narrow"/>
                                  <w:sz w:val="28"/>
                                  <w:szCs w:val="28"/>
                                </w:rPr>
                              </w:pPr>
                              <w:r w:rsidRPr="00602CC9">
                                <w:rPr>
                                  <w:rFonts w:ascii="Arial Narrow" w:hAnsi="Arial Narrow"/>
                                  <w:sz w:val="28"/>
                                  <w:szCs w:val="28"/>
                                </w:rPr>
                                <w:t>$100 (save $40)</w:t>
                              </w:r>
                            </w:p>
                            <w:p w14:paraId="0406D334" w14:textId="171026D4" w:rsidR="00D45071" w:rsidRPr="00602CC9" w:rsidRDefault="00D45071" w:rsidP="00602CC9">
                              <w:pPr>
                                <w:pStyle w:val="NormalWeb"/>
                                <w:rPr>
                                  <w:rFonts w:ascii="Arial Narrow" w:hAnsi="Arial Narrow"/>
                                  <w:sz w:val="28"/>
                                  <w:szCs w:val="28"/>
                                </w:rPr>
                              </w:pPr>
                              <w:r w:rsidRPr="00602CC9">
                                <w:rPr>
                                  <w:rFonts w:ascii="Arial Narrow" w:hAnsi="Arial Narrow"/>
                                  <w:sz w:val="28"/>
                                  <w:szCs w:val="28"/>
                                </w:rPr>
                                <w:t xml:space="preserve"> 40 mat </w:t>
                              </w:r>
                              <w:proofErr w:type="spellStart"/>
                              <w:r w:rsidRPr="00602CC9">
                                <w:rPr>
                                  <w:rFonts w:ascii="Arial Narrow" w:hAnsi="Arial Narrow"/>
                                  <w:sz w:val="28"/>
                                  <w:szCs w:val="28"/>
                                </w:rPr>
                                <w:t>pilates</w:t>
                              </w:r>
                              <w:proofErr w:type="spellEnd"/>
                              <w:r w:rsidRPr="00602CC9">
                                <w:rPr>
                                  <w:rFonts w:ascii="Arial Narrow" w:hAnsi="Arial Narrow"/>
                                  <w:sz w:val="28"/>
                                  <w:szCs w:val="28"/>
                                </w:rPr>
                                <w:t xml:space="preserve"> pack $480 ($12 per </w:t>
                              </w:r>
                              <w:proofErr w:type="gramStart"/>
                              <w:r w:rsidRPr="00602CC9">
                                <w:rPr>
                                  <w:rFonts w:ascii="Arial Narrow" w:hAnsi="Arial Narrow"/>
                                  <w:sz w:val="28"/>
                                  <w:szCs w:val="28"/>
                                </w:rPr>
                                <w:t>class ,</w:t>
                              </w:r>
                              <w:proofErr w:type="gramEnd"/>
                              <w:r w:rsidRPr="00602CC9">
                                <w:rPr>
                                  <w:rFonts w:ascii="Arial Narrow" w:hAnsi="Arial Narrow"/>
                                  <w:sz w:val="28"/>
                                  <w:szCs w:val="28"/>
                                </w:rPr>
                                <w:t xml:space="preserve"> save $7 per class)</w:t>
                              </w:r>
                            </w:p>
                            <w:p w14:paraId="19CE3691" w14:textId="61AE57CC" w:rsidR="00D45071" w:rsidRPr="00602CC9" w:rsidRDefault="00D45071" w:rsidP="00602CC9">
                              <w:pPr>
                                <w:pStyle w:val="NormalWeb"/>
                                <w:jc w:val="center"/>
                                <w:rPr>
                                  <w:rFonts w:ascii="Arial Narrow" w:hAnsi="Arial Narrow"/>
                                  <w:sz w:val="28"/>
                                  <w:szCs w:val="28"/>
                                </w:rPr>
                              </w:pPr>
                              <w:r w:rsidRPr="00602CC9">
                                <w:rPr>
                                  <w:rFonts w:ascii="Arial Narrow" w:hAnsi="Arial Narrow"/>
                                  <w:sz w:val="28"/>
                                  <w:szCs w:val="28"/>
                                </w:rPr>
                                <w:t>Also</w:t>
                              </w:r>
                            </w:p>
                            <w:p w14:paraId="786B2391" w14:textId="58EE31AE" w:rsidR="00D45071" w:rsidRPr="00602CC9" w:rsidRDefault="00D45071" w:rsidP="009D6527">
                              <w:pPr>
                                <w:pStyle w:val="NormalWeb"/>
                                <w:jc w:val="center"/>
                                <w:rPr>
                                  <w:rFonts w:ascii="Arial Narrow" w:hAnsi="Arial Narrow"/>
                                  <w:sz w:val="28"/>
                                  <w:szCs w:val="28"/>
                                </w:rPr>
                              </w:pPr>
                              <w:r w:rsidRPr="00602CC9">
                                <w:rPr>
                                  <w:rFonts w:ascii="Arial Narrow" w:hAnsi="Arial Narrow"/>
                                  <w:sz w:val="28"/>
                                  <w:szCs w:val="28"/>
                                </w:rPr>
                                <w:t xml:space="preserve">Purchase a 20 or 30 mat class in August and receive a </w:t>
                              </w:r>
                              <w:proofErr w:type="gramStart"/>
                              <w:r w:rsidRPr="00602CC9">
                                <w:rPr>
                                  <w:rFonts w:ascii="Arial Narrow" w:hAnsi="Arial Narrow"/>
                                  <w:sz w:val="28"/>
                                  <w:szCs w:val="28"/>
                                </w:rPr>
                                <w:t xml:space="preserve">free </w:t>
                              </w:r>
                              <w:r>
                                <w:rPr>
                                  <w:rFonts w:ascii="Arial Narrow" w:hAnsi="Arial Narrow"/>
                                  <w:sz w:val="28"/>
                                  <w:szCs w:val="28"/>
                                </w:rPr>
                                <w:t xml:space="preserve"> INTRO</w:t>
                              </w:r>
                              <w:proofErr w:type="gramEnd"/>
                              <w:r>
                                <w:rPr>
                                  <w:rFonts w:ascii="Arial Narrow" w:hAnsi="Arial Narrow"/>
                                  <w:sz w:val="28"/>
                                  <w:szCs w:val="28"/>
                                </w:rPr>
                                <w:t xml:space="preserve"> </w:t>
                              </w:r>
                              <w:r w:rsidRPr="00602CC9">
                                <w:rPr>
                                  <w:rFonts w:ascii="Arial Narrow" w:hAnsi="Arial Narrow"/>
                                  <w:sz w:val="28"/>
                                  <w:szCs w:val="28"/>
                                </w:rPr>
                                <w:t>reformer class or a free half hour massage</w:t>
                              </w:r>
                            </w:p>
                            <w:p w14:paraId="4140788C" w14:textId="57DAE3CD" w:rsidR="00D45071" w:rsidRPr="00602CC9" w:rsidRDefault="00D45071" w:rsidP="009D6527">
                              <w:pPr>
                                <w:pStyle w:val="NormalWeb"/>
                                <w:jc w:val="center"/>
                                <w:rPr>
                                  <w:rFonts w:ascii="Arial Narrow" w:hAnsi="Arial Narrow"/>
                                  <w:b/>
                                  <w:sz w:val="28"/>
                                  <w:szCs w:val="28"/>
                                  <w:u w:val="single"/>
                                </w:rPr>
                              </w:pPr>
                              <w:r w:rsidRPr="00602CC9">
                                <w:rPr>
                                  <w:rFonts w:ascii="Arial Narrow" w:hAnsi="Arial Narrow"/>
                                  <w:b/>
                                  <w:sz w:val="28"/>
                                  <w:szCs w:val="28"/>
                                  <w:u w:val="single"/>
                                </w:rPr>
                                <w:t>YOUNG AT HEART REFORMER</w:t>
                              </w:r>
                            </w:p>
                            <w:p w14:paraId="03621F0B" w14:textId="4D21E0FA" w:rsidR="00D45071" w:rsidRPr="00602CC9" w:rsidRDefault="00D45071" w:rsidP="009D6527">
                              <w:pPr>
                                <w:pStyle w:val="NormalWeb"/>
                                <w:jc w:val="center"/>
                                <w:rPr>
                                  <w:rFonts w:ascii="Arial Narrow" w:hAnsi="Arial Narrow"/>
                                  <w:sz w:val="28"/>
                                  <w:szCs w:val="28"/>
                                </w:rPr>
                              </w:pPr>
                              <w:r w:rsidRPr="00602CC9">
                                <w:rPr>
                                  <w:rFonts w:ascii="Arial Narrow" w:hAnsi="Arial Narrow"/>
                                  <w:sz w:val="28"/>
                                  <w:szCs w:val="28"/>
                                </w:rPr>
                                <w:t>10 pack of YAH  - $200 (worth $300)</w:t>
                              </w:r>
                            </w:p>
                            <w:p w14:paraId="76D7BD40" w14:textId="77777777" w:rsidR="00D45071" w:rsidRPr="00602CC9" w:rsidRDefault="00D45071" w:rsidP="00761E05">
                              <w:pPr>
                                <w:pStyle w:val="NormalWeb"/>
                                <w:jc w:val="center"/>
                                <w:rPr>
                                  <w:rFonts w:ascii="Arial Narrow" w:hAnsi="Arial Narrow"/>
                                  <w:sz w:val="28"/>
                                  <w:szCs w:val="28"/>
                                </w:rPr>
                              </w:pPr>
                            </w:p>
                            <w:p w14:paraId="37E861EC" w14:textId="77777777" w:rsidR="00D45071" w:rsidRPr="00761E05" w:rsidRDefault="00D45071" w:rsidP="00761E05">
                              <w:pPr>
                                <w:pStyle w:val="NormalWeb"/>
                                <w:jc w:val="center"/>
                                <w:rPr>
                                  <w:rFonts w:asciiTheme="minorHAnsi" w:hAnsiTheme="minorHAnsi"/>
                                  <w:sz w:val="28"/>
                                  <w:szCs w:val="28"/>
                                </w:rPr>
                              </w:pPr>
                            </w:p>
                            <w:p w14:paraId="579926FD" w14:textId="77777777" w:rsidR="00D45071" w:rsidRPr="00E77E8C" w:rsidRDefault="00D45071" w:rsidP="004946DC">
                              <w:pPr>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607060"/>
                            <a:ext cx="2431415" cy="382905"/>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988695"/>
                            <a:ext cx="2431415" cy="382905"/>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370330"/>
                            <a:ext cx="2431415" cy="383540"/>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1752600"/>
                            <a:ext cx="2450465" cy="382905"/>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134235"/>
                            <a:ext cx="4864100" cy="382905"/>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2301875" y="2515870"/>
                            <a:ext cx="2653665" cy="205740"/>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2349500" y="2720340"/>
                            <a:ext cx="2606040" cy="382905"/>
                          </a:xfrm>
                          <a:prstGeom prst="rect">
                            <a:avLst/>
                          </a:prstGeom>
                          <a:noFill/>
                          <a:ln>
                            <a:noFill/>
                          </a:ln>
                          <a:effectLst/>
                          <a:extLst>
                            <a:ext uri="{C572A759-6A51-4108-AA02-DFA0A04FC94B}">
                              <ma14:wrappingTextBoxFlag xmlns:ma14="http://schemas.microsoft.com/office/mac/drawingml/2011/main"/>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2349500" y="3101975"/>
                            <a:ext cx="2606040" cy="382905"/>
                          </a:xfrm>
                          <a:prstGeom prst="rect">
                            <a:avLst/>
                          </a:prstGeom>
                          <a:noFill/>
                          <a:ln>
                            <a:noFill/>
                          </a:ln>
                          <a:effectLst/>
                          <a:extLst>
                            <a:ext uri="{C572A759-6A51-4108-AA02-DFA0A04FC94B}">
                              <ma14:wrappingTextBoxFlag xmlns:ma14="http://schemas.microsoft.com/office/mac/drawingml/2011/main"/>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2349500" y="3483610"/>
                            <a:ext cx="2606040" cy="205105"/>
                          </a:xfrm>
                          <a:prstGeom prst="rect">
                            <a:avLst/>
                          </a:prstGeom>
                          <a:noFill/>
                          <a:ln>
                            <a:noFill/>
                          </a:ln>
                          <a:effectLst/>
                          <a:extLst>
                            <a:ext uri="{C572A759-6A51-4108-AA02-DFA0A04FC94B}">
                              <ma14:wrappingTextBoxFlag xmlns:ma14="http://schemas.microsoft.com/office/mac/drawingml/2011/main"/>
                            </a:ext>
                          </a:extLst>
                        </wps:spPr>
                        <wps:linkedTxbx id="1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2349500" y="3687445"/>
                            <a:ext cx="2606040" cy="383540"/>
                          </a:xfrm>
                          <a:prstGeom prst="rect">
                            <a:avLst/>
                          </a:prstGeom>
                          <a:noFill/>
                          <a:ln>
                            <a:noFill/>
                          </a:ln>
                          <a:effectLst/>
                          <a:extLst>
                            <a:ext uri="{C572A759-6A51-4108-AA02-DFA0A04FC94B}">
                              <ma14:wrappingTextBoxFlag xmlns:ma14="http://schemas.microsoft.com/office/mac/drawingml/2011/main"/>
                            </a:ext>
                          </a:extLst>
                        </wps:spPr>
                        <wps:linkedTxbx id="1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4069715"/>
                            <a:ext cx="4864100" cy="382905"/>
                          </a:xfrm>
                          <a:prstGeom prst="rect">
                            <a:avLst/>
                          </a:prstGeom>
                          <a:noFill/>
                          <a:ln>
                            <a:noFill/>
                          </a:ln>
                          <a:effectLst/>
                          <a:extLst>
                            <a:ext uri="{C572A759-6A51-4108-AA02-DFA0A04FC94B}">
                              <ma14:wrappingTextBoxFlag xmlns:ma14="http://schemas.microsoft.com/office/mac/drawingml/2011/main"/>
                            </a:ext>
                          </a:extLst>
                        </wps:spPr>
                        <wps:linkedTxbx id="1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4451350"/>
                            <a:ext cx="4864100" cy="587375"/>
                          </a:xfrm>
                          <a:prstGeom prst="rect">
                            <a:avLst/>
                          </a:prstGeom>
                          <a:noFill/>
                          <a:ln>
                            <a:noFill/>
                          </a:ln>
                          <a:effectLst/>
                          <a:extLst>
                            <a:ext uri="{C572A759-6A51-4108-AA02-DFA0A04FC94B}">
                              <ma14:wrappingTextBoxFlag xmlns:ma14="http://schemas.microsoft.com/office/mac/drawingml/2011/main"/>
                            </a:ext>
                          </a:extLst>
                        </wps:spPr>
                        <wps:linkedTxbx id="1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5037455"/>
                            <a:ext cx="4864100" cy="382905"/>
                          </a:xfrm>
                          <a:prstGeom prst="rect">
                            <a:avLst/>
                          </a:prstGeom>
                          <a:noFill/>
                          <a:ln>
                            <a:noFill/>
                          </a:ln>
                          <a:effectLst/>
                          <a:extLst>
                            <a:ext uri="{C572A759-6A51-4108-AA02-DFA0A04FC94B}">
                              <ma14:wrappingTextBoxFlag xmlns:ma14="http://schemas.microsoft.com/office/mac/drawingml/2011/main"/>
                            </a:ext>
                          </a:extLst>
                        </wps:spPr>
                        <wps:linkedTxbx id="1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5419090"/>
                            <a:ext cx="4864100" cy="382905"/>
                          </a:xfrm>
                          <a:prstGeom prst="rect">
                            <a:avLst/>
                          </a:prstGeom>
                          <a:noFill/>
                          <a:ln>
                            <a:noFill/>
                          </a:ln>
                          <a:effectLst/>
                          <a:extLst>
                            <a:ext uri="{C572A759-6A51-4108-AA02-DFA0A04FC94B}">
                              <ma14:wrappingTextBoxFlag xmlns:ma14="http://schemas.microsoft.com/office/mac/drawingml/2011/main"/>
                            </a:ext>
                          </a:extLst>
                        </wps:spPr>
                        <wps:linkedTxbx id="1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5800725"/>
                            <a:ext cx="4864100" cy="249555"/>
                          </a:xfrm>
                          <a:prstGeom prst="rect">
                            <a:avLst/>
                          </a:prstGeom>
                          <a:noFill/>
                          <a:ln>
                            <a:noFill/>
                          </a:ln>
                          <a:effectLst/>
                          <a:extLst>
                            <a:ext uri="{C572A759-6A51-4108-AA02-DFA0A04FC94B}">
                              <ma14:wrappingTextBoxFlag xmlns:ma14="http://schemas.microsoft.com/office/mac/drawingml/2011/main"/>
                            </a:ext>
                          </a:extLst>
                        </wps:spPr>
                        <wps:linkedTxbx id="1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6" o:spid="_x0000_s1048" style="position:absolute;margin-left:37.6pt;margin-top:326pt;width:397.4pt;height:479.9pt;z-index:251741184;mso-position-horizontal-relative:page;mso-position-vertical-relative:page" coordsize="5046980,6094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" mv:complextextbox="1">
                <v:shape id="Text Box 67" o:spid="_x0000_s1049" type="#_x0000_t202" style="position:absolute;width:5046980;height:6094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St2wwAA&#10;ANsAAAAPAAAAZHJzL2Rvd25yZXYueG1sRI9Bi8IwFITvgv8hPMGbpu5BSzWKyq7swUWtHjw+mmdb&#10;bF5Kk7Xdf78RBI/DzHzDLFadqcSDGldaVjAZRyCIM6tLzhVczl+jGITzyBory6Tgjxyslv3eAhNt&#10;Wz7RI/W5CBB2CSoovK8TKV1WkEE3tjVx8G62MeiDbHKpG2wD3FTyI4qm0mDJYaHAmrYFZff01yig&#10;fWfOP/Hs0x82t110jY/tXudKDQfdeg7CU+ff4Vf7WyuYzuD5Jfw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0St2wwAAANsAAAAPAAAAAAAAAAAAAAAAAJcCAABkcnMvZG93&#10;bnJldi54bWxQSwUGAAAAAAQABAD1AAAAhwMAAAAA&#10;" mv:complextextbox="1" filled="f" stroked="f"/>
                <v:shape id="Text Box 22" o:spid="_x0000_s1050" type="#_x0000_t202" style="position:absolute;left:91440;top:45720;width:4864100;height:562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w:p w14:paraId="29C02F00" w14:textId="75F0DA84" w:rsidR="00D45071" w:rsidRDefault="00D45071" w:rsidP="00761E05">
                        <w:pPr>
                          <w:pStyle w:val="NormalWeb"/>
                          <w:jc w:val="center"/>
                          <w:rPr>
                            <w:rFonts w:asciiTheme="minorHAnsi" w:hAnsiTheme="minorHAnsi"/>
                            <w:sz w:val="52"/>
                            <w:szCs w:val="52"/>
                          </w:rPr>
                        </w:pPr>
                        <w:r w:rsidRPr="00761E05">
                          <w:rPr>
                            <w:rFonts w:asciiTheme="minorHAnsi" w:hAnsiTheme="minorHAnsi"/>
                            <w:sz w:val="52"/>
                            <w:szCs w:val="52"/>
                          </w:rPr>
                          <w:t>AUGUST SPECIALS</w:t>
                        </w:r>
                      </w:p>
                      <w:p w14:paraId="33FC00FA" w14:textId="66700A62" w:rsidR="00D45071" w:rsidRPr="00602CC9" w:rsidRDefault="00D45071" w:rsidP="00761E05">
                        <w:pPr>
                          <w:pStyle w:val="NormalWeb"/>
                          <w:jc w:val="center"/>
                          <w:rPr>
                            <w:rFonts w:ascii="Arial Narrow" w:hAnsi="Arial Narrow"/>
                            <w:b/>
                            <w:sz w:val="28"/>
                            <w:szCs w:val="28"/>
                            <w:u w:val="single"/>
                          </w:rPr>
                        </w:pPr>
                        <w:r w:rsidRPr="00602CC9">
                          <w:rPr>
                            <w:rFonts w:ascii="Arial Narrow" w:hAnsi="Arial Narrow"/>
                            <w:b/>
                            <w:sz w:val="28"/>
                            <w:szCs w:val="28"/>
                            <w:u w:val="single"/>
                          </w:rPr>
                          <w:t>MASSAGE</w:t>
                        </w:r>
                      </w:p>
                      <w:p w14:paraId="02236344" w14:textId="22A3CA19" w:rsidR="00D45071" w:rsidRPr="00602CC9" w:rsidRDefault="00D45071" w:rsidP="00761E05">
                        <w:pPr>
                          <w:pStyle w:val="NormalWeb"/>
                          <w:jc w:val="center"/>
                          <w:rPr>
                            <w:rFonts w:ascii="Arial Narrow" w:hAnsi="Arial Narrow"/>
                            <w:sz w:val="28"/>
                            <w:szCs w:val="28"/>
                          </w:rPr>
                        </w:pPr>
                        <w:r w:rsidRPr="00602CC9">
                          <w:rPr>
                            <w:rFonts w:ascii="Arial Narrow" w:hAnsi="Arial Narrow"/>
                            <w:sz w:val="28"/>
                            <w:szCs w:val="28"/>
                          </w:rPr>
                          <w:t xml:space="preserve">5 </w:t>
                        </w:r>
                        <w:proofErr w:type="gramStart"/>
                        <w:r w:rsidRPr="00602CC9">
                          <w:rPr>
                            <w:rFonts w:ascii="Arial Narrow" w:hAnsi="Arial Narrow"/>
                            <w:sz w:val="28"/>
                            <w:szCs w:val="28"/>
                          </w:rPr>
                          <w:t>one hour</w:t>
                        </w:r>
                        <w:proofErr w:type="gramEnd"/>
                        <w:r w:rsidRPr="00602CC9">
                          <w:rPr>
                            <w:rFonts w:ascii="Arial Narrow" w:hAnsi="Arial Narrow"/>
                            <w:sz w:val="28"/>
                            <w:szCs w:val="28"/>
                          </w:rPr>
                          <w:t xml:space="preserve"> massages with Catalina </w:t>
                        </w:r>
                      </w:p>
                      <w:p w14:paraId="734B3C39" w14:textId="27C0C4F7" w:rsidR="00D45071" w:rsidRPr="00602CC9" w:rsidRDefault="00D45071" w:rsidP="009D6527">
                        <w:pPr>
                          <w:pStyle w:val="NormalWeb"/>
                          <w:jc w:val="center"/>
                          <w:rPr>
                            <w:rFonts w:ascii="Arial Narrow" w:hAnsi="Arial Narrow"/>
                            <w:sz w:val="28"/>
                            <w:szCs w:val="28"/>
                          </w:rPr>
                        </w:pPr>
                        <w:r w:rsidRPr="00602CC9">
                          <w:rPr>
                            <w:rFonts w:ascii="Arial Narrow" w:hAnsi="Arial Narrow"/>
                            <w:sz w:val="28"/>
                            <w:szCs w:val="28"/>
                          </w:rPr>
                          <w:t>$300</w:t>
                        </w:r>
                      </w:p>
                      <w:p w14:paraId="4DE5B3FA" w14:textId="77777777" w:rsidR="00D45071" w:rsidRDefault="00D45071" w:rsidP="00761E05">
                        <w:pPr>
                          <w:pStyle w:val="NormalWeb"/>
                          <w:jc w:val="center"/>
                          <w:rPr>
                            <w:rFonts w:ascii="Arial Narrow" w:hAnsi="Arial Narrow"/>
                            <w:b/>
                            <w:sz w:val="28"/>
                            <w:szCs w:val="28"/>
                            <w:u w:val="single"/>
                          </w:rPr>
                        </w:pPr>
                      </w:p>
                      <w:p w14:paraId="285242C1" w14:textId="4D8449F8" w:rsidR="00D45071" w:rsidRPr="00602CC9" w:rsidRDefault="00D45071" w:rsidP="00761E05">
                        <w:pPr>
                          <w:pStyle w:val="NormalWeb"/>
                          <w:jc w:val="center"/>
                          <w:rPr>
                            <w:rFonts w:ascii="Arial Narrow" w:hAnsi="Arial Narrow"/>
                            <w:b/>
                            <w:sz w:val="28"/>
                            <w:szCs w:val="28"/>
                            <w:u w:val="single"/>
                          </w:rPr>
                        </w:pPr>
                        <w:r w:rsidRPr="00602CC9">
                          <w:rPr>
                            <w:rFonts w:ascii="Arial Narrow" w:hAnsi="Arial Narrow"/>
                            <w:b/>
                            <w:sz w:val="28"/>
                            <w:szCs w:val="28"/>
                            <w:u w:val="single"/>
                          </w:rPr>
                          <w:t>MAT PILATES</w:t>
                        </w:r>
                      </w:p>
                      <w:p w14:paraId="65C113CE" w14:textId="32DB4F97" w:rsidR="00D45071" w:rsidRPr="00602CC9" w:rsidRDefault="00D45071" w:rsidP="00602CC9">
                        <w:pPr>
                          <w:pStyle w:val="NormalWeb"/>
                          <w:rPr>
                            <w:rFonts w:ascii="Arial Narrow" w:hAnsi="Arial Narrow"/>
                            <w:sz w:val="28"/>
                            <w:szCs w:val="28"/>
                          </w:rPr>
                        </w:pPr>
                        <w:r w:rsidRPr="00602CC9">
                          <w:rPr>
                            <w:rFonts w:ascii="Arial Narrow" w:hAnsi="Arial Narrow"/>
                            <w:sz w:val="28"/>
                            <w:szCs w:val="28"/>
                          </w:rPr>
                          <w:t xml:space="preserve">Mat start up pack – intro mat plus 5 mat classes </w:t>
                        </w:r>
                      </w:p>
                      <w:p w14:paraId="22893018" w14:textId="14E11423" w:rsidR="00D45071" w:rsidRPr="00602CC9" w:rsidRDefault="00D45071" w:rsidP="00602CC9">
                        <w:pPr>
                          <w:pStyle w:val="NormalWeb"/>
                          <w:rPr>
                            <w:rFonts w:ascii="Arial Narrow" w:hAnsi="Arial Narrow"/>
                            <w:sz w:val="28"/>
                            <w:szCs w:val="28"/>
                          </w:rPr>
                        </w:pPr>
                        <w:r w:rsidRPr="00602CC9">
                          <w:rPr>
                            <w:rFonts w:ascii="Arial Narrow" w:hAnsi="Arial Narrow"/>
                            <w:sz w:val="28"/>
                            <w:szCs w:val="28"/>
                          </w:rPr>
                          <w:t>$100 (save $40)</w:t>
                        </w:r>
                      </w:p>
                      <w:p w14:paraId="0406D334" w14:textId="171026D4" w:rsidR="00D45071" w:rsidRPr="00602CC9" w:rsidRDefault="00D45071" w:rsidP="00602CC9">
                        <w:pPr>
                          <w:pStyle w:val="NormalWeb"/>
                          <w:rPr>
                            <w:rFonts w:ascii="Arial Narrow" w:hAnsi="Arial Narrow"/>
                            <w:sz w:val="28"/>
                            <w:szCs w:val="28"/>
                          </w:rPr>
                        </w:pPr>
                        <w:r w:rsidRPr="00602CC9">
                          <w:rPr>
                            <w:rFonts w:ascii="Arial Narrow" w:hAnsi="Arial Narrow"/>
                            <w:sz w:val="28"/>
                            <w:szCs w:val="28"/>
                          </w:rPr>
                          <w:t xml:space="preserve"> 40 mat </w:t>
                        </w:r>
                        <w:proofErr w:type="spellStart"/>
                        <w:r w:rsidRPr="00602CC9">
                          <w:rPr>
                            <w:rFonts w:ascii="Arial Narrow" w:hAnsi="Arial Narrow"/>
                            <w:sz w:val="28"/>
                            <w:szCs w:val="28"/>
                          </w:rPr>
                          <w:t>pilates</w:t>
                        </w:r>
                        <w:proofErr w:type="spellEnd"/>
                        <w:r w:rsidRPr="00602CC9">
                          <w:rPr>
                            <w:rFonts w:ascii="Arial Narrow" w:hAnsi="Arial Narrow"/>
                            <w:sz w:val="28"/>
                            <w:szCs w:val="28"/>
                          </w:rPr>
                          <w:t xml:space="preserve"> pack $480 ($12 per </w:t>
                        </w:r>
                        <w:proofErr w:type="gramStart"/>
                        <w:r w:rsidRPr="00602CC9">
                          <w:rPr>
                            <w:rFonts w:ascii="Arial Narrow" w:hAnsi="Arial Narrow"/>
                            <w:sz w:val="28"/>
                            <w:szCs w:val="28"/>
                          </w:rPr>
                          <w:t>class ,</w:t>
                        </w:r>
                        <w:proofErr w:type="gramEnd"/>
                        <w:r w:rsidRPr="00602CC9">
                          <w:rPr>
                            <w:rFonts w:ascii="Arial Narrow" w:hAnsi="Arial Narrow"/>
                            <w:sz w:val="28"/>
                            <w:szCs w:val="28"/>
                          </w:rPr>
                          <w:t xml:space="preserve"> save $7 per class)</w:t>
                        </w:r>
                      </w:p>
                      <w:p w14:paraId="19CE3691" w14:textId="61AE57CC" w:rsidR="00D45071" w:rsidRPr="00602CC9" w:rsidRDefault="00D45071" w:rsidP="00602CC9">
                        <w:pPr>
                          <w:pStyle w:val="NormalWeb"/>
                          <w:jc w:val="center"/>
                          <w:rPr>
                            <w:rFonts w:ascii="Arial Narrow" w:hAnsi="Arial Narrow"/>
                            <w:sz w:val="28"/>
                            <w:szCs w:val="28"/>
                          </w:rPr>
                        </w:pPr>
                        <w:r w:rsidRPr="00602CC9">
                          <w:rPr>
                            <w:rFonts w:ascii="Arial Narrow" w:hAnsi="Arial Narrow"/>
                            <w:sz w:val="28"/>
                            <w:szCs w:val="28"/>
                          </w:rPr>
                          <w:t>Also</w:t>
                        </w:r>
                      </w:p>
                      <w:p w14:paraId="786B2391" w14:textId="58EE31AE" w:rsidR="00D45071" w:rsidRPr="00602CC9" w:rsidRDefault="00D45071" w:rsidP="009D6527">
                        <w:pPr>
                          <w:pStyle w:val="NormalWeb"/>
                          <w:jc w:val="center"/>
                          <w:rPr>
                            <w:rFonts w:ascii="Arial Narrow" w:hAnsi="Arial Narrow"/>
                            <w:sz w:val="28"/>
                            <w:szCs w:val="28"/>
                          </w:rPr>
                        </w:pPr>
                        <w:r w:rsidRPr="00602CC9">
                          <w:rPr>
                            <w:rFonts w:ascii="Arial Narrow" w:hAnsi="Arial Narrow"/>
                            <w:sz w:val="28"/>
                            <w:szCs w:val="28"/>
                          </w:rPr>
                          <w:t xml:space="preserve">Purchase a 20 or 30 mat class in August and receive a </w:t>
                        </w:r>
                        <w:proofErr w:type="gramStart"/>
                        <w:r w:rsidRPr="00602CC9">
                          <w:rPr>
                            <w:rFonts w:ascii="Arial Narrow" w:hAnsi="Arial Narrow"/>
                            <w:sz w:val="28"/>
                            <w:szCs w:val="28"/>
                          </w:rPr>
                          <w:t xml:space="preserve">free </w:t>
                        </w:r>
                        <w:r>
                          <w:rPr>
                            <w:rFonts w:ascii="Arial Narrow" w:hAnsi="Arial Narrow"/>
                            <w:sz w:val="28"/>
                            <w:szCs w:val="28"/>
                          </w:rPr>
                          <w:t xml:space="preserve"> INTRO</w:t>
                        </w:r>
                        <w:proofErr w:type="gramEnd"/>
                        <w:r>
                          <w:rPr>
                            <w:rFonts w:ascii="Arial Narrow" w:hAnsi="Arial Narrow"/>
                            <w:sz w:val="28"/>
                            <w:szCs w:val="28"/>
                          </w:rPr>
                          <w:t xml:space="preserve"> </w:t>
                        </w:r>
                        <w:r w:rsidRPr="00602CC9">
                          <w:rPr>
                            <w:rFonts w:ascii="Arial Narrow" w:hAnsi="Arial Narrow"/>
                            <w:sz w:val="28"/>
                            <w:szCs w:val="28"/>
                          </w:rPr>
                          <w:t>reformer class or a free half hour massage</w:t>
                        </w:r>
                      </w:p>
                      <w:p w14:paraId="4140788C" w14:textId="57DAE3CD" w:rsidR="00D45071" w:rsidRPr="00602CC9" w:rsidRDefault="00D45071" w:rsidP="009D6527">
                        <w:pPr>
                          <w:pStyle w:val="NormalWeb"/>
                          <w:jc w:val="center"/>
                          <w:rPr>
                            <w:rFonts w:ascii="Arial Narrow" w:hAnsi="Arial Narrow"/>
                            <w:b/>
                            <w:sz w:val="28"/>
                            <w:szCs w:val="28"/>
                            <w:u w:val="single"/>
                          </w:rPr>
                        </w:pPr>
                        <w:r w:rsidRPr="00602CC9">
                          <w:rPr>
                            <w:rFonts w:ascii="Arial Narrow" w:hAnsi="Arial Narrow"/>
                            <w:b/>
                            <w:sz w:val="28"/>
                            <w:szCs w:val="28"/>
                            <w:u w:val="single"/>
                          </w:rPr>
                          <w:t>YOUNG AT HEART REFORMER</w:t>
                        </w:r>
                      </w:p>
                      <w:p w14:paraId="03621F0B" w14:textId="4D21E0FA" w:rsidR="00D45071" w:rsidRPr="00602CC9" w:rsidRDefault="00D45071" w:rsidP="009D6527">
                        <w:pPr>
                          <w:pStyle w:val="NormalWeb"/>
                          <w:jc w:val="center"/>
                          <w:rPr>
                            <w:rFonts w:ascii="Arial Narrow" w:hAnsi="Arial Narrow"/>
                            <w:sz w:val="28"/>
                            <w:szCs w:val="28"/>
                          </w:rPr>
                        </w:pPr>
                        <w:r w:rsidRPr="00602CC9">
                          <w:rPr>
                            <w:rFonts w:ascii="Arial Narrow" w:hAnsi="Arial Narrow"/>
                            <w:sz w:val="28"/>
                            <w:szCs w:val="28"/>
                          </w:rPr>
                          <w:t>10 pack of YAH  - $200 (worth $300)</w:t>
                        </w:r>
                      </w:p>
                      <w:p w14:paraId="76D7BD40" w14:textId="77777777" w:rsidR="00D45071" w:rsidRPr="00602CC9" w:rsidRDefault="00D45071" w:rsidP="00761E05">
                        <w:pPr>
                          <w:pStyle w:val="NormalWeb"/>
                          <w:jc w:val="center"/>
                          <w:rPr>
                            <w:rFonts w:ascii="Arial Narrow" w:hAnsi="Arial Narrow"/>
                            <w:sz w:val="28"/>
                            <w:szCs w:val="28"/>
                          </w:rPr>
                        </w:pPr>
                      </w:p>
                      <w:p w14:paraId="37E861EC" w14:textId="77777777" w:rsidR="00D45071" w:rsidRPr="00761E05" w:rsidRDefault="00D45071" w:rsidP="00761E05">
                        <w:pPr>
                          <w:pStyle w:val="NormalWeb"/>
                          <w:jc w:val="center"/>
                          <w:rPr>
                            <w:rFonts w:asciiTheme="minorHAnsi" w:hAnsiTheme="minorHAnsi"/>
                            <w:sz w:val="28"/>
                            <w:szCs w:val="28"/>
                          </w:rPr>
                        </w:pPr>
                      </w:p>
                      <w:p w14:paraId="579926FD" w14:textId="77777777" w:rsidR="00D45071" w:rsidRPr="00E77E8C" w:rsidRDefault="00D45071" w:rsidP="004946DC">
                        <w:pPr>
                          <w:jc w:val="both"/>
                        </w:pPr>
                      </w:p>
                    </w:txbxContent>
                  </v:textbox>
                </v:shape>
                <v:shape id="Text Box 23" o:spid="_x0000_s1051" type="#_x0000_t202" style="position:absolute;left:91440;top:607060;width:2431415;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52" type="#_x0000_t202" style="position:absolute;left:91440;top:988695;width:2431415;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53" type="#_x0000_t202" style="position:absolute;left:91440;top:1370330;width:2431415;height:383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7" inset="0,0,0,0">
                    <w:txbxContent/>
                  </v:textbox>
                </v:shape>
                <v:shape id="Text Box 27" o:spid="_x0000_s1054" type="#_x0000_t202" style="position:absolute;left:91440;top:1752600;width:2450465;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_x0000_s1055" inset="0,0,0,0">
                    <w:txbxContent/>
                  </v:textbox>
                </v:shape>
                <v:shape id="_x0000_s1055" type="#_x0000_t202" style="position:absolute;left:91440;top:2134235;width:4864100;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56" type="#_x0000_t202" style="position:absolute;left:2301875;top:2515870;width:265366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1" inset="0,0,0,0">
                    <w:txbxContent/>
                  </v:textbox>
                </v:shape>
                <v:shape id="Text Box 31" o:spid="_x0000_s1057" type="#_x0000_t202" style="position:absolute;left:2349500;top:2720340;width:2606040;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8" type="#_x0000_t202" style="position:absolute;left:2349500;top:3101975;width:2606040;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9" type="#_x0000_t202" style="position:absolute;left:2349500;top:3483610;width:2606040;height:205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60" type="#_x0000_t202" style="position:absolute;left:2349500;top:3687445;width:2606040;height:383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9" inset="0,0,0,0">
                    <w:txbxContent/>
                  </v:textbox>
                </v:shape>
                <v:shape id="Text Box 39" o:spid="_x0000_s1061" type="#_x0000_t202" style="position:absolute;left:91440;top:4069715;width:4864100;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2" inset="0,0,0,0">
                    <w:txbxContent/>
                  </v:textbox>
                </v:shape>
                <v:shape id="Text Box 42" o:spid="_x0000_s1062" type="#_x0000_t202" style="position:absolute;left:91440;top:4451350;width:4864100;height:587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63" type="#_x0000_t202" style="position:absolute;left:91440;top:5037455;width:4864100;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64" type="#_x0000_t202" style="position:absolute;left:91440;top:5419090;width:4864100;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65" type="#_x0000_t202" style="position:absolute;left:91440;top:5800725;width:4864100;height:249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v:textbox>
                </v:shape>
                <w10:wrap type="through" anchorx="page" anchory="page"/>
              </v:group>
            </w:pict>
          </mc:Fallback>
        </mc:AlternateContent>
      </w:r>
      <w:r w:rsidR="007A2C13">
        <w:rPr>
          <w:i/>
          <w:noProof/>
          <w:color w:val="000000" w:themeColor="text1"/>
        </w:rPr>
        <mc:AlternateContent>
          <mc:Choice Requires="wps">
            <w:drawing>
              <wp:anchor distT="0" distB="0" distL="114300" distR="114300" simplePos="0" relativeHeight="251729920" behindDoc="0" locked="0" layoutInCell="1" allowOverlap="1" wp14:anchorId="6D90C493" wp14:editId="125AFEA4">
                <wp:simplePos x="0" y="0"/>
                <wp:positionH relativeFrom="page">
                  <wp:posOffset>478155</wp:posOffset>
                </wp:positionH>
                <wp:positionV relativeFrom="page">
                  <wp:posOffset>4444365</wp:posOffset>
                </wp:positionV>
                <wp:extent cx="2788920" cy="5790565"/>
                <wp:effectExtent l="0" t="0" r="0" b="635"/>
                <wp:wrapThrough wrapText="bothSides">
                  <wp:wrapPolygon edited="0">
                    <wp:start x="197" y="0"/>
                    <wp:lineTo x="197" y="21508"/>
                    <wp:lineTo x="21246" y="21508"/>
                    <wp:lineTo x="21246" y="0"/>
                    <wp:lineTo x="197" y="0"/>
                  </wp:wrapPolygon>
                </wp:wrapThrough>
                <wp:docPr id="59" name="Text Box 59"/>
                <wp:cNvGraphicFramePr/>
                <a:graphic xmlns:a="http://schemas.openxmlformats.org/drawingml/2006/main">
                  <a:graphicData uri="http://schemas.microsoft.com/office/word/2010/wordprocessingShape">
                    <wps:wsp>
                      <wps:cNvSpPr txBox="1"/>
                      <wps:spPr>
                        <a:xfrm>
                          <a:off x="0" y="0"/>
                          <a:ext cx="2788920" cy="5790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9F4529" w14:textId="77777777" w:rsidR="00D45071" w:rsidRDefault="00D45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6" type="#_x0000_t202" style="position:absolute;margin-left:37.65pt;margin-top:349.95pt;width:219.6pt;height:455.9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po9cCAAAh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" mv:complextextbox="1" filled="f" stroked="f">
                <v:textbox>
                  <w:txbxContent>
                    <w:p w14:paraId="499F4529" w14:textId="77777777" w:rsidR="00D45071" w:rsidRDefault="00D45071"/>
                  </w:txbxContent>
                </v:textbox>
                <w10:wrap type="through" anchorx="page" anchory="page"/>
              </v:shape>
            </w:pict>
          </mc:Fallback>
        </mc:AlternateContent>
      </w:r>
    </w:p>
    <w:p w14:paraId="2D170F4A" w14:textId="59B2D79E" w:rsidR="00594979" w:rsidRDefault="00D45071" w:rsidP="00F51D7F">
      <w:pPr>
        <w:pStyle w:val="Caption"/>
        <w:jc w:val="left"/>
      </w:pPr>
      <w:r>
        <w:rPr>
          <w:noProof/>
        </w:rPr>
        <w:lastRenderedPageBreak/>
        <w:drawing>
          <wp:anchor distT="0" distB="0" distL="114300" distR="114300" simplePos="0" relativeHeight="251814912" behindDoc="0" locked="0" layoutInCell="1" allowOverlap="1" wp14:anchorId="671B7237" wp14:editId="47E78530">
            <wp:simplePos x="0" y="0"/>
            <wp:positionH relativeFrom="page">
              <wp:posOffset>4302125</wp:posOffset>
            </wp:positionH>
            <wp:positionV relativeFrom="page">
              <wp:posOffset>6959600</wp:posOffset>
            </wp:positionV>
            <wp:extent cx="2708910" cy="1803400"/>
            <wp:effectExtent l="0" t="0" r="8890" b="0"/>
            <wp:wrapThrough wrapText="bothSides">
              <wp:wrapPolygon edited="0">
                <wp:start x="0" y="0"/>
                <wp:lineTo x="0" y="21296"/>
                <wp:lineTo x="21468" y="21296"/>
                <wp:lineTo x="21468"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6">
                      <a:extLst>
                        <a:ext uri="{28A0092B-C50C-407E-A947-70E740481C1C}">
                          <a14:useLocalDpi xmlns:a14="http://schemas.microsoft.com/office/drawing/2010/main"/>
                        </a:ext>
                      </a:extLst>
                    </a:blip>
                    <a:stretch>
                      <a:fillRect/>
                    </a:stretch>
                  </pic:blipFill>
                  <pic:spPr>
                    <a:xfrm>
                      <a:off x="0" y="0"/>
                      <a:ext cx="2708910" cy="1803400"/>
                    </a:xfrm>
                    <a:prstGeom prst="rect">
                      <a:avLst/>
                    </a:prstGeom>
                  </pic:spPr>
                </pic:pic>
              </a:graphicData>
            </a:graphic>
            <wp14:sizeRelH relativeFrom="margin">
              <wp14:pctWidth>0</wp14:pctWidth>
            </wp14:sizeRelH>
            <wp14:sizeRelV relativeFrom="margin">
              <wp14:pctHeight>0</wp14:pctHeight>
            </wp14:sizeRelV>
          </wp:anchor>
        </w:drawing>
      </w:r>
      <w:r w:rsidR="00896A34">
        <w:rPr>
          <w:noProof/>
        </w:rPr>
        <mc:AlternateContent>
          <mc:Choice Requires="wpg">
            <w:drawing>
              <wp:anchor distT="0" distB="0" distL="114300" distR="114300" simplePos="0" relativeHeight="251813888" behindDoc="0" locked="0" layoutInCell="1" allowOverlap="1" wp14:anchorId="3D06B904" wp14:editId="07332CB8">
                <wp:simplePos x="0" y="0"/>
                <wp:positionH relativeFrom="page">
                  <wp:posOffset>524510</wp:posOffset>
                </wp:positionH>
                <wp:positionV relativeFrom="page">
                  <wp:posOffset>6451600</wp:posOffset>
                </wp:positionV>
                <wp:extent cx="4364990" cy="2921000"/>
                <wp:effectExtent l="0" t="0" r="0" b="0"/>
                <wp:wrapThrough wrapText="bothSides">
                  <wp:wrapPolygon edited="0">
                    <wp:start x="126" y="0"/>
                    <wp:lineTo x="126" y="21412"/>
                    <wp:lineTo x="21367" y="21412"/>
                    <wp:lineTo x="21367" y="0"/>
                    <wp:lineTo x="126" y="0"/>
                  </wp:wrapPolygon>
                </wp:wrapThrough>
                <wp:docPr id="320" name="Group 320"/>
                <wp:cNvGraphicFramePr/>
                <a:graphic xmlns:a="http://schemas.openxmlformats.org/drawingml/2006/main">
                  <a:graphicData uri="http://schemas.microsoft.com/office/word/2010/wordprocessingGroup">
                    <wpg:wgp>
                      <wpg:cNvGrpSpPr/>
                      <wpg:grpSpPr>
                        <a:xfrm>
                          <a:off x="0" y="0"/>
                          <a:ext cx="4364990" cy="2921000"/>
                          <a:chOff x="0" y="0"/>
                          <a:chExt cx="4364990" cy="2921000"/>
                        </a:xfrm>
                        <a:extLst>
                          <a:ext uri="{0CCBE362-F206-4b92-989A-16890622DB6E}">
                            <ma14:wrappingTextBoxFlag xmlns:ma14="http://schemas.microsoft.com/office/mac/drawingml/2011/main" val="1"/>
                          </a:ext>
                        </a:extLst>
                      </wpg:grpSpPr>
                      <wps:wsp>
                        <wps:cNvPr id="298" name="Text Box 298"/>
                        <wps:cNvSpPr txBox="1"/>
                        <wps:spPr>
                          <a:xfrm>
                            <a:off x="0" y="0"/>
                            <a:ext cx="4364990" cy="29210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91440" y="45720"/>
                            <a:ext cx="4182110" cy="207645"/>
                          </a:xfrm>
                          <a:prstGeom prst="rect">
                            <a:avLst/>
                          </a:prstGeom>
                          <a:noFill/>
                          <a:ln>
                            <a:noFill/>
                          </a:ln>
                          <a:effectLst/>
                          <a:extLst>
                            <a:ext uri="{C572A759-6A51-4108-AA02-DFA0A04FC94B}">
                              <ma14:wrappingTextBoxFlag xmlns:ma14="http://schemas.microsoft.com/office/mac/drawingml/2011/main"/>
                            </a:ext>
                          </a:extLst>
                        </wps:spPr>
                        <wps:txbx id="15">
                          <w:txbxContent>
                            <w:p w14:paraId="7D21298D" w14:textId="77777777" w:rsidR="00D45071" w:rsidRDefault="00D45071" w:rsidP="002E1522">
                              <w:pPr>
                                <w:jc w:val="both"/>
                                <w:rPr>
                                  <w:color w:val="497FCC" w:themeColor="text2" w:themeTint="99"/>
                                  <w:sz w:val="28"/>
                                  <w:szCs w:val="28"/>
                                </w:rPr>
                              </w:pPr>
                              <w:r w:rsidRPr="00866CA3">
                                <w:rPr>
                                  <w:color w:val="497FCC" w:themeColor="text2" w:themeTint="99"/>
                                  <w:sz w:val="28"/>
                                  <w:szCs w:val="28"/>
                                </w:rPr>
                                <w:t>Exercise and Sleep</w:t>
                              </w:r>
                            </w:p>
                            <w:p w14:paraId="7C43F677" w14:textId="77777777" w:rsidR="00D45071" w:rsidRPr="00866CA3" w:rsidRDefault="00D45071" w:rsidP="002E1522">
                              <w:pPr>
                                <w:jc w:val="both"/>
                                <w:rPr>
                                  <w:color w:val="497FCC" w:themeColor="text2" w:themeTint="99"/>
                                </w:rPr>
                              </w:pPr>
                              <w:r w:rsidRPr="00866CA3">
                                <w:rPr>
                                  <w:color w:val="497FCC" w:themeColor="text2" w:themeTint="99"/>
                                </w:rPr>
                                <w:t xml:space="preserve">Veronica </w:t>
                              </w:r>
                              <w:proofErr w:type="spellStart"/>
                              <w:r w:rsidRPr="00866CA3">
                                <w:rPr>
                                  <w:color w:val="497FCC" w:themeColor="text2" w:themeTint="99"/>
                                </w:rPr>
                                <w:t>Balen</w:t>
                              </w:r>
                              <w:proofErr w:type="spellEnd"/>
                            </w:p>
                            <w:p w14:paraId="565327E5" w14:textId="77777777" w:rsidR="00D45071" w:rsidRPr="002E1522" w:rsidRDefault="00D45071" w:rsidP="002E1522">
                              <w:pPr>
                                <w:jc w:val="both"/>
                                <w:rPr>
                                  <w:sz w:val="20"/>
                                  <w:szCs w:val="20"/>
                                </w:rPr>
                              </w:pPr>
                              <w:r w:rsidRPr="002E1522">
                                <w:rPr>
                                  <w:sz w:val="20"/>
                                  <w:szCs w:val="20"/>
                                </w:rPr>
                                <w:t xml:space="preserve">Ever find yourself </w:t>
                              </w:r>
                              <w:proofErr w:type="gramStart"/>
                              <w:r w:rsidRPr="002E1522">
                                <w:rPr>
                                  <w:sz w:val="20"/>
                                  <w:szCs w:val="20"/>
                                </w:rPr>
                                <w:t>wide awake</w:t>
                              </w:r>
                              <w:proofErr w:type="gramEnd"/>
                              <w:r w:rsidRPr="002E1522">
                                <w:rPr>
                                  <w:sz w:val="20"/>
                                  <w:szCs w:val="20"/>
                                </w:rPr>
                                <w:t xml:space="preserve"> at 2:00 am frustrated that you’re not getting the sleep your body needs? After all, you were exhausted in your 3pm meeting, so why on Earth do you feel like you could get up and spring clean the house now?</w:t>
                              </w:r>
                            </w:p>
                            <w:p w14:paraId="4F2E4EFD" w14:textId="77777777" w:rsidR="00D45071" w:rsidRPr="002E1522" w:rsidRDefault="00D45071" w:rsidP="002E1522">
                              <w:pPr>
                                <w:jc w:val="both"/>
                                <w:rPr>
                                  <w:sz w:val="20"/>
                                  <w:szCs w:val="20"/>
                                </w:rPr>
                              </w:pPr>
                              <w:r w:rsidRPr="002E1522">
                                <w:rPr>
                                  <w:sz w:val="20"/>
                                  <w:szCs w:val="20"/>
                                </w:rPr>
                                <w:t>Research shows that a single exercise session is enough to reduce the time taken to fall asleep and increases the duration of sleep for that night. Furthermore, commencement of a regular exercise regime has found sleep improvements in adults who suffer from insomnia after only 4 weeks. And you don’t have to be attending boot camp classes to reap the benefits. In fact, moderately intense exercise has been found to be more beneficial than vigorous exercise when it comes to improving our quality of sleep.</w:t>
                              </w:r>
                            </w:p>
                            <w:p w14:paraId="3E990EBC" w14:textId="77777777" w:rsidR="00D45071" w:rsidRPr="002E1522" w:rsidRDefault="00D45071" w:rsidP="002E1522">
                              <w:pPr>
                                <w:jc w:val="both"/>
                                <w:rPr>
                                  <w:sz w:val="20"/>
                                  <w:szCs w:val="20"/>
                                </w:rPr>
                              </w:pPr>
                              <w:r w:rsidRPr="002E1522">
                                <w:rPr>
                                  <w:sz w:val="20"/>
                                  <w:szCs w:val="20"/>
                                </w:rPr>
                                <w:t>So if you’re fed up with counting sheep in the wee hours of the morning, then try adding in an additional exercise session (or three!) a week. Happy snoozing!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252095"/>
                            <a:ext cx="4182110" cy="178435"/>
                          </a:xfrm>
                          <a:prstGeom prst="rect">
                            <a:avLst/>
                          </a:prstGeom>
                          <a:noFill/>
                          <a:ln>
                            <a:noFill/>
                          </a:ln>
                          <a:effectLst/>
                          <a:extLst>
                            <a:ext uri="{C572A759-6A51-4108-AA02-DFA0A04FC94B}">
                              <ma14:wrappingTextBoxFlag xmlns:ma14="http://schemas.microsoft.com/office/mac/drawingml/2011/main"/>
                            </a:ext>
                          </a:extLst>
                        </wps:spPr>
                        <wps:linkedTxbx id="1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429260"/>
                            <a:ext cx="3571875" cy="148590"/>
                          </a:xfrm>
                          <a:prstGeom prst="rect">
                            <a:avLst/>
                          </a:prstGeom>
                          <a:noFill/>
                          <a:ln>
                            <a:noFill/>
                          </a:ln>
                          <a:effectLst/>
                          <a:extLst>
                            <a:ext uri="{C572A759-6A51-4108-AA02-DFA0A04FC94B}">
                              <ma14:wrappingTextBoxFlag xmlns:ma14="http://schemas.microsoft.com/office/mac/drawingml/2011/main"/>
                            </a:ext>
                          </a:extLst>
                        </wps:spPr>
                        <wps:linkedTxbx id="1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576580"/>
                            <a:ext cx="3571875" cy="148590"/>
                          </a:xfrm>
                          <a:prstGeom prst="rect">
                            <a:avLst/>
                          </a:prstGeom>
                          <a:noFill/>
                          <a:ln>
                            <a:noFill/>
                          </a:ln>
                          <a:effectLst/>
                          <a:extLst>
                            <a:ext uri="{C572A759-6A51-4108-AA02-DFA0A04FC94B}">
                              <ma14:wrappingTextBoxFlag xmlns:ma14="http://schemas.microsoft.com/office/mac/drawingml/2011/main"/>
                            </a:ext>
                          </a:extLst>
                        </wps:spPr>
                        <wps:linkedTxbx id="1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91440" y="723900"/>
                            <a:ext cx="3571875" cy="148590"/>
                          </a:xfrm>
                          <a:prstGeom prst="rect">
                            <a:avLst/>
                          </a:prstGeom>
                          <a:noFill/>
                          <a:ln>
                            <a:noFill/>
                          </a:ln>
                          <a:effectLst/>
                          <a:extLst>
                            <a:ext uri="{C572A759-6A51-4108-AA02-DFA0A04FC94B}">
                              <ma14:wrappingTextBoxFlag xmlns:ma14="http://schemas.microsoft.com/office/mac/drawingml/2011/main"/>
                            </a:ext>
                          </a:extLst>
                        </wps:spPr>
                        <wps:linkedTxbx id="1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91440" y="871220"/>
                            <a:ext cx="3571875" cy="149225"/>
                          </a:xfrm>
                          <a:prstGeom prst="rect">
                            <a:avLst/>
                          </a:prstGeom>
                          <a:noFill/>
                          <a:ln>
                            <a:noFill/>
                          </a:ln>
                          <a:effectLst/>
                          <a:extLst>
                            <a:ext uri="{C572A759-6A51-4108-AA02-DFA0A04FC94B}">
                              <ma14:wrappingTextBoxFlag xmlns:ma14="http://schemas.microsoft.com/office/mac/drawingml/2011/main"/>
                            </a:ext>
                          </a:extLst>
                        </wps:spPr>
                        <wps:linkedTxbx id="1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91440" y="1019175"/>
                            <a:ext cx="3571875" cy="148590"/>
                          </a:xfrm>
                          <a:prstGeom prst="rect">
                            <a:avLst/>
                          </a:prstGeom>
                          <a:noFill/>
                          <a:ln>
                            <a:noFill/>
                          </a:ln>
                          <a:effectLst/>
                          <a:extLst>
                            <a:ext uri="{C572A759-6A51-4108-AA02-DFA0A04FC94B}">
                              <ma14:wrappingTextBoxFlag xmlns:ma14="http://schemas.microsoft.com/office/mac/drawingml/2011/main"/>
                            </a:ext>
                          </a:extLst>
                        </wps:spPr>
                        <wps:linkedTxbx id="1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91440" y="1166495"/>
                            <a:ext cx="3571875" cy="148590"/>
                          </a:xfrm>
                          <a:prstGeom prst="rect">
                            <a:avLst/>
                          </a:prstGeom>
                          <a:noFill/>
                          <a:ln>
                            <a:noFill/>
                          </a:ln>
                          <a:effectLst/>
                          <a:extLst>
                            <a:ext uri="{C572A759-6A51-4108-AA02-DFA0A04FC94B}">
                              <ma14:wrappingTextBoxFlag xmlns:ma14="http://schemas.microsoft.com/office/mac/drawingml/2011/main"/>
                            </a:ext>
                          </a:extLst>
                        </wps:spPr>
                        <wps:linkedTxbx id="1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1313815"/>
                            <a:ext cx="3571875" cy="148590"/>
                          </a:xfrm>
                          <a:prstGeom prst="rect">
                            <a:avLst/>
                          </a:prstGeom>
                          <a:noFill/>
                          <a:ln>
                            <a:noFill/>
                          </a:ln>
                          <a:effectLst/>
                          <a:extLst>
                            <a:ext uri="{C572A759-6A51-4108-AA02-DFA0A04FC94B}">
                              <ma14:wrappingTextBoxFlag xmlns:ma14="http://schemas.microsoft.com/office/mac/drawingml/2011/main"/>
                            </a:ext>
                          </a:extLst>
                        </wps:spPr>
                        <wps:linkedTxbx id="1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1461135"/>
                            <a:ext cx="3571875" cy="149225"/>
                          </a:xfrm>
                          <a:prstGeom prst="rect">
                            <a:avLst/>
                          </a:prstGeom>
                          <a:noFill/>
                          <a:ln>
                            <a:noFill/>
                          </a:ln>
                          <a:effectLst/>
                          <a:extLst>
                            <a:ext uri="{C572A759-6A51-4108-AA02-DFA0A04FC94B}">
                              <ma14:wrappingTextBoxFlag xmlns:ma14="http://schemas.microsoft.com/office/mac/drawingml/2011/main"/>
                            </a:ext>
                          </a:extLst>
                        </wps:spPr>
                        <wps:linkedTxbx id="1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1609090"/>
                            <a:ext cx="3571875" cy="148590"/>
                          </a:xfrm>
                          <a:prstGeom prst="rect">
                            <a:avLst/>
                          </a:prstGeom>
                          <a:noFill/>
                          <a:ln>
                            <a:noFill/>
                          </a:ln>
                          <a:effectLst/>
                          <a:extLst>
                            <a:ext uri="{C572A759-6A51-4108-AA02-DFA0A04FC94B}">
                              <ma14:wrappingTextBoxFlag xmlns:ma14="http://schemas.microsoft.com/office/mac/drawingml/2011/main"/>
                            </a:ext>
                          </a:extLst>
                        </wps:spPr>
                        <wps:linkedTxbx id="1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1756410"/>
                            <a:ext cx="3571875" cy="148590"/>
                          </a:xfrm>
                          <a:prstGeom prst="rect">
                            <a:avLst/>
                          </a:prstGeom>
                          <a:noFill/>
                          <a:ln>
                            <a:noFill/>
                          </a:ln>
                          <a:effectLst/>
                          <a:extLst>
                            <a:ext uri="{C572A759-6A51-4108-AA02-DFA0A04FC94B}">
                              <ma14:wrappingTextBoxFlag xmlns:ma14="http://schemas.microsoft.com/office/mac/drawingml/2011/main"/>
                            </a:ext>
                          </a:extLst>
                        </wps:spPr>
                        <wps:linkedTxbx id="1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1903730"/>
                            <a:ext cx="3571875" cy="148590"/>
                          </a:xfrm>
                          <a:prstGeom prst="rect">
                            <a:avLst/>
                          </a:prstGeom>
                          <a:noFill/>
                          <a:ln>
                            <a:noFill/>
                          </a:ln>
                          <a:effectLst/>
                          <a:extLst>
                            <a:ext uri="{C572A759-6A51-4108-AA02-DFA0A04FC94B}">
                              <ma14:wrappingTextBoxFlag xmlns:ma14="http://schemas.microsoft.com/office/mac/drawingml/2011/main"/>
                            </a:ext>
                          </a:extLst>
                        </wps:spPr>
                        <wps:linkedTxbx id="1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2051050"/>
                            <a:ext cx="3571875" cy="149225"/>
                          </a:xfrm>
                          <a:prstGeom prst="rect">
                            <a:avLst/>
                          </a:prstGeom>
                          <a:noFill/>
                          <a:ln>
                            <a:noFill/>
                          </a:ln>
                          <a:effectLst/>
                          <a:extLst>
                            <a:ext uri="{C572A759-6A51-4108-AA02-DFA0A04FC94B}">
                              <ma14:wrappingTextBoxFlag xmlns:ma14="http://schemas.microsoft.com/office/mac/drawingml/2011/main"/>
                            </a:ext>
                          </a:extLst>
                        </wps:spPr>
                        <wps:linkedTxbx id="1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2199005"/>
                            <a:ext cx="3571875" cy="148590"/>
                          </a:xfrm>
                          <a:prstGeom prst="rect">
                            <a:avLst/>
                          </a:prstGeom>
                          <a:noFill/>
                          <a:ln>
                            <a:noFill/>
                          </a:ln>
                          <a:effectLst/>
                          <a:extLst>
                            <a:ext uri="{C572A759-6A51-4108-AA02-DFA0A04FC94B}">
                              <ma14:wrappingTextBoxFlag xmlns:ma14="http://schemas.microsoft.com/office/mac/drawingml/2011/main"/>
                            </a:ext>
                          </a:extLst>
                        </wps:spPr>
                        <wps:linkedTxbx id="1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91440" y="2346325"/>
                            <a:ext cx="4182110" cy="443230"/>
                          </a:xfrm>
                          <a:prstGeom prst="rect">
                            <a:avLst/>
                          </a:prstGeom>
                          <a:noFill/>
                          <a:ln>
                            <a:noFill/>
                          </a:ln>
                          <a:effectLst/>
                          <a:extLst>
                            <a:ext uri="{C572A759-6A51-4108-AA02-DFA0A04FC94B}">
                              <ma14:wrappingTextBoxFlag xmlns:ma14="http://schemas.microsoft.com/office/mac/drawingml/2011/main"/>
                            </a:ext>
                          </a:extLst>
                        </wps:spPr>
                        <wps:linkedTxbx id="15"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20" o:spid="_x0000_s1067" style="position:absolute;margin-left:41.3pt;margin-top:508pt;width:343.7pt;height:230pt;z-index:251813888;mso-position-horizontal-relative:page;mso-position-vertical-relative:page" coordsize="4364990,292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" mv:complextextbox="1">
                <v:shape id="Text Box 298" o:spid="_x0000_s1068" type="#_x0000_t202" style="position:absolute;width:4364990;height:292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6CwQAA&#10;ANwAAAAPAAAAZHJzL2Rvd25yZXYueG1sRE89b8IwEN2R+A/WIbGBA0MJAYMKolUHEDR0YDzFRxI1&#10;PkexIeHf4wGJ8el9L9edqcSdGldaVjAZRyCIM6tLzhX8nb9GMQjnkTVWlknBgxysV/3eEhNtW/6l&#10;e+pzEULYJaig8L5OpHRZQQbd2NbEgbvaxqAPsMmlbrAN4aaS0yj6kAZLDg0F1rQtKPtPb0YB7Ttz&#10;PsSznT9urt/RJT61e50rNRx0nwsQnjr/Fr/cP1rBdB7WhjPhCM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vjegsEAAADcAAAADwAAAAAAAAAAAAAAAACXAgAAZHJzL2Rvd25y&#10;ZXYueG1sUEsFBgAAAAAEAAQA9QAAAIUDAAAAAA==&#10;" mv:complextextbox="1" filled="f" stroked="f"/>
                <v:shape id="Text Box 73" o:spid="_x0000_s1069" type="#_x0000_t202" style="position:absolute;left:91440;top:45720;width:4182110;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w:p w14:paraId="7D21298D" w14:textId="77777777" w:rsidR="00D45071" w:rsidRDefault="00D45071" w:rsidP="002E1522">
                        <w:pPr>
                          <w:jc w:val="both"/>
                          <w:rPr>
                            <w:color w:val="497FCC" w:themeColor="text2" w:themeTint="99"/>
                            <w:sz w:val="28"/>
                            <w:szCs w:val="28"/>
                          </w:rPr>
                        </w:pPr>
                        <w:r w:rsidRPr="00866CA3">
                          <w:rPr>
                            <w:color w:val="497FCC" w:themeColor="text2" w:themeTint="99"/>
                            <w:sz w:val="28"/>
                            <w:szCs w:val="28"/>
                          </w:rPr>
                          <w:t>Exercise and Sleep</w:t>
                        </w:r>
                      </w:p>
                      <w:p w14:paraId="7C43F677" w14:textId="77777777" w:rsidR="00D45071" w:rsidRPr="00866CA3" w:rsidRDefault="00D45071" w:rsidP="002E1522">
                        <w:pPr>
                          <w:jc w:val="both"/>
                          <w:rPr>
                            <w:color w:val="497FCC" w:themeColor="text2" w:themeTint="99"/>
                          </w:rPr>
                        </w:pPr>
                        <w:r w:rsidRPr="00866CA3">
                          <w:rPr>
                            <w:color w:val="497FCC" w:themeColor="text2" w:themeTint="99"/>
                          </w:rPr>
                          <w:t xml:space="preserve">Veronica </w:t>
                        </w:r>
                        <w:proofErr w:type="spellStart"/>
                        <w:r w:rsidRPr="00866CA3">
                          <w:rPr>
                            <w:color w:val="497FCC" w:themeColor="text2" w:themeTint="99"/>
                          </w:rPr>
                          <w:t>Balen</w:t>
                        </w:r>
                        <w:proofErr w:type="spellEnd"/>
                      </w:p>
                      <w:p w14:paraId="565327E5" w14:textId="77777777" w:rsidR="00D45071" w:rsidRPr="002E1522" w:rsidRDefault="00D45071" w:rsidP="002E1522">
                        <w:pPr>
                          <w:jc w:val="both"/>
                          <w:rPr>
                            <w:sz w:val="20"/>
                            <w:szCs w:val="20"/>
                          </w:rPr>
                        </w:pPr>
                        <w:r w:rsidRPr="002E1522">
                          <w:rPr>
                            <w:sz w:val="20"/>
                            <w:szCs w:val="20"/>
                          </w:rPr>
                          <w:t xml:space="preserve">Ever find yourself </w:t>
                        </w:r>
                        <w:proofErr w:type="gramStart"/>
                        <w:r w:rsidRPr="002E1522">
                          <w:rPr>
                            <w:sz w:val="20"/>
                            <w:szCs w:val="20"/>
                          </w:rPr>
                          <w:t>wide awake</w:t>
                        </w:r>
                        <w:proofErr w:type="gramEnd"/>
                        <w:r w:rsidRPr="002E1522">
                          <w:rPr>
                            <w:sz w:val="20"/>
                            <w:szCs w:val="20"/>
                          </w:rPr>
                          <w:t xml:space="preserve"> at 2:00 am frustrated that you’re not getting the sleep your body needs? After all, you were exhausted in your 3pm meeting, so why on Earth do you feel like you could get up and spring clean the house now?</w:t>
                        </w:r>
                      </w:p>
                      <w:p w14:paraId="4F2E4EFD" w14:textId="77777777" w:rsidR="00D45071" w:rsidRPr="002E1522" w:rsidRDefault="00D45071" w:rsidP="002E1522">
                        <w:pPr>
                          <w:jc w:val="both"/>
                          <w:rPr>
                            <w:sz w:val="20"/>
                            <w:szCs w:val="20"/>
                          </w:rPr>
                        </w:pPr>
                        <w:r w:rsidRPr="002E1522">
                          <w:rPr>
                            <w:sz w:val="20"/>
                            <w:szCs w:val="20"/>
                          </w:rPr>
                          <w:t>Research shows that a single exercise session is enough to reduce the time taken to fall asleep and increases the duration of sleep for that night. Furthermore, commencement of a regular exercise regime has found sleep improvements in adults who suffer from insomnia after only 4 weeks. And you don’t have to be attending boot camp classes to reap the benefits. In fact, moderately intense exercise has been found to be more beneficial than vigorous exercise when it comes to improving our quality of sleep.</w:t>
                        </w:r>
                      </w:p>
                      <w:p w14:paraId="3E990EBC" w14:textId="77777777" w:rsidR="00D45071" w:rsidRPr="002E1522" w:rsidRDefault="00D45071" w:rsidP="002E1522">
                        <w:pPr>
                          <w:jc w:val="both"/>
                          <w:rPr>
                            <w:sz w:val="20"/>
                            <w:szCs w:val="20"/>
                          </w:rPr>
                        </w:pPr>
                        <w:r w:rsidRPr="002E1522">
                          <w:rPr>
                            <w:sz w:val="20"/>
                            <w:szCs w:val="20"/>
                          </w:rPr>
                          <w:t>So if you’re fed up with counting sheep in the wee hours of the morning, then try adding in an additional exercise session (or three!) a week. Happy snoozing!</w:t>
                        </w:r>
                      </w:p>
                    </w:txbxContent>
                  </v:textbox>
                </v:shape>
                <v:shape id="Text Box 74" o:spid="_x0000_s1070" type="#_x0000_t202" style="position:absolute;left:91440;top:252095;width:418211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071" type="#_x0000_t202" style="position:absolute;left:91440;top:429260;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072" type="#_x0000_t202" style="position:absolute;left:91440;top:576580;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77" inset="0,0,0,0">
                    <w:txbxContent/>
                  </v:textbox>
                </v:shape>
                <v:shape id="Text Box 77" o:spid="_x0000_s1073" type="#_x0000_t202" style="position:absolute;left:91440;top:723900;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style="mso-next-textbox:#Text Box 78" inset="0,0,0,0">
                    <w:txbxContent/>
                  </v:textbox>
                </v:shape>
                <v:shape id="Text Box 78" o:spid="_x0000_s1074" type="#_x0000_t202" style="position:absolute;left:91440;top:871220;width:3571875;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80" inset="0,0,0,0">
                    <w:txbxContent/>
                  </v:textbox>
                </v:shape>
                <v:shape id="Text Box 80" o:spid="_x0000_s1075" type="#_x0000_t202" style="position:absolute;left:91440;top:1019175;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style="mso-next-textbox:#Text Box 81" inset="0,0,0,0">
                    <w:txbxContent/>
                  </v:textbox>
                </v:shape>
                <v:shape id="Text Box 81" o:spid="_x0000_s1076" type="#_x0000_t202" style="position:absolute;left:91440;top:1166495;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3" inset="0,0,0,0">
                    <w:txbxContent/>
                  </v:textbox>
                </v:shape>
                <v:shape id="Text Box 83" o:spid="_x0000_s1077" type="#_x0000_t202" style="position:absolute;left:91440;top:1313815;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style="mso-next-textbox:#Text Box 84" inset="0,0,0,0">
                    <w:txbxContent/>
                  </v:textbox>
                </v:shape>
                <v:shape id="Text Box 84" o:spid="_x0000_s1078" type="#_x0000_t202" style="position:absolute;left:91440;top:1461135;width:3571875;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5" inset="0,0,0,0">
                    <w:txbxContent/>
                  </v:textbox>
                </v:shape>
                <v:shape id="Text Box 85" o:spid="_x0000_s1079" type="#_x0000_t202" style="position:absolute;left:91440;top:1609090;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080" type="#_x0000_t202" style="position:absolute;left:91440;top:1756410;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081" type="#_x0000_t202" style="position:absolute;left:91440;top:1903730;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082" type="#_x0000_t202" style="position:absolute;left:91440;top:2051050;width:3571875;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083" type="#_x0000_t202" style="position:absolute;left:91440;top:2199005;width:357187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084" type="#_x0000_t202" style="position:absolute;left:91440;top:2346325;width:4182110;height:443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inset="0,0,0,0">
                    <w:txbxContent/>
                  </v:textbox>
                </v:shape>
                <w10:wrap type="through" anchorx="page" anchory="page"/>
              </v:group>
            </w:pict>
          </mc:Fallback>
        </mc:AlternateContent>
      </w:r>
      <w:r w:rsidR="00896A34">
        <w:rPr>
          <w:noProof/>
        </w:rPr>
        <mc:AlternateContent>
          <mc:Choice Requires="wpg">
            <w:drawing>
              <wp:anchor distT="0" distB="0" distL="114300" distR="114300" simplePos="0" relativeHeight="251811840" behindDoc="0" locked="0" layoutInCell="1" allowOverlap="1" wp14:anchorId="342F1F16" wp14:editId="34F44C6F">
                <wp:simplePos x="0" y="0"/>
                <wp:positionH relativeFrom="page">
                  <wp:posOffset>524510</wp:posOffset>
                </wp:positionH>
                <wp:positionV relativeFrom="page">
                  <wp:posOffset>6565900</wp:posOffset>
                </wp:positionV>
                <wp:extent cx="6333490" cy="2616200"/>
                <wp:effectExtent l="0" t="0" r="0" b="0"/>
                <wp:wrapThrough wrapText="bothSides">
                  <wp:wrapPolygon edited="0">
                    <wp:start x="87" y="0"/>
                    <wp:lineTo x="87" y="21390"/>
                    <wp:lineTo x="21396" y="21390"/>
                    <wp:lineTo x="21396" y="0"/>
                    <wp:lineTo x="87" y="0"/>
                  </wp:wrapPolygon>
                </wp:wrapThrough>
                <wp:docPr id="72" name="Group 72"/>
                <wp:cNvGraphicFramePr/>
                <a:graphic xmlns:a="http://schemas.openxmlformats.org/drawingml/2006/main">
                  <a:graphicData uri="http://schemas.microsoft.com/office/word/2010/wordprocessingGroup">
                    <wpg:wgp>
                      <wpg:cNvGrpSpPr/>
                      <wpg:grpSpPr>
                        <a:xfrm>
                          <a:off x="0" y="0"/>
                          <a:ext cx="6333490" cy="2616200"/>
                          <a:chOff x="0" y="0"/>
                          <a:chExt cx="6333490" cy="2616200"/>
                        </a:xfrm>
                        <a:extLst>
                          <a:ext uri="{0CCBE362-F206-4b92-989A-16890622DB6E}">
                            <ma14:wrappingTextBoxFlag xmlns:ma14="http://schemas.microsoft.com/office/mac/drawingml/2011/main" val="1"/>
                          </a:ext>
                        </a:extLst>
                      </wpg:grpSpPr>
                      <wps:wsp>
                        <wps:cNvPr id="297" name="Text Box 297"/>
                        <wps:cNvSpPr txBox="1"/>
                        <wps:spPr>
                          <a:xfrm>
                            <a:off x="0" y="0"/>
                            <a:ext cx="6333490" cy="2616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4431665" y="45720"/>
                            <a:ext cx="1810385" cy="178435"/>
                          </a:xfrm>
                          <a:prstGeom prst="rect">
                            <a:avLst/>
                          </a:prstGeom>
                          <a:noFill/>
                          <a:ln>
                            <a:noFill/>
                          </a:ln>
                          <a:effectLst/>
                          <a:extLst>
                            <a:ext uri="{C572A759-6A51-4108-AA02-DFA0A04FC94B}">
                              <ma14:wrappingTextBoxFlag xmlns:ma14="http://schemas.microsoft.com/office/mac/drawingml/2011/main"/>
                            </a:ext>
                          </a:extLst>
                        </wps:spPr>
                        <wps:txbx>
                          <w:txbxContent>
                            <w:p w14:paraId="3C11F2D8" w14:textId="77777777" w:rsidR="00D45071" w:rsidRDefault="00D450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2" o:spid="_x0000_s1085" style="position:absolute;margin-left:41.3pt;margin-top:517pt;width:498.7pt;height:206pt;z-index:251811840;mso-position-horizontal-relative:page;mso-position-vertical-relative:page" coordsize="6333490,261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" mv:complextextbox="1">
                <v:shape id="Text Box 297" o:spid="_x0000_s1086" type="#_x0000_t202" style="position:absolute;width:6333490;height:2616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0rwxgAA&#10;ANwAAAAPAAAAZHJzL2Rvd25yZXYueG1sRI9Ba8JAFITvBf/D8oTemo05aExdg5ZaelC0sYceH9ln&#10;Esy+DdmtSf99Vyj0OMzMN8wqH00rbtS7xrKCWRSDIC6tbrhS8HnePaUgnEfW2FomBT/kIF9PHlaY&#10;aTvwB90KX4kAYZehgtr7LpPSlTUZdJHtiIN3sb1BH2RfSd3jEOCmlUkcz6XBhsNCjR291FRei2+j&#10;gPajOR/Sxas/bi9v8Vd6Gva6UupxOm6eQXga/X/4r/2uFSTLBdzPhCM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0rwxgAAANwAAAAPAAAAAAAAAAAAAAAAAJcCAABkcnMv&#10;ZG93bnJldi54bWxQSwUGAAAAAAQABAD1AAAAigMAAAAA&#10;" mv:complextextbox="1" filled="f" stroked="f"/>
                <v:shape id="Text Box 69" o:spid="_x0000_s1087" type="#_x0000_t202" style="position:absolute;left:4431665;top:45720;width:181038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w:p w14:paraId="3C11F2D8" w14:textId="77777777" w:rsidR="00D45071" w:rsidRDefault="00D45071"/>
                    </w:txbxContent>
                  </v:textbox>
                </v:shape>
                <w10:wrap type="through" anchorx="page" anchory="page"/>
              </v:group>
            </w:pict>
          </mc:Fallback>
        </mc:AlternateContent>
      </w:r>
      <w:r w:rsidR="002E1522">
        <w:rPr>
          <w:noProof/>
        </w:rPr>
        <w:drawing>
          <wp:anchor distT="0" distB="0" distL="114300" distR="114300" simplePos="0" relativeHeight="251794432" behindDoc="0" locked="0" layoutInCell="1" allowOverlap="1" wp14:anchorId="3379802C" wp14:editId="1B250DAD">
            <wp:simplePos x="0" y="0"/>
            <wp:positionH relativeFrom="page">
              <wp:posOffset>5019675</wp:posOffset>
            </wp:positionH>
            <wp:positionV relativeFrom="page">
              <wp:posOffset>4328795</wp:posOffset>
            </wp:positionV>
            <wp:extent cx="1906905" cy="1273175"/>
            <wp:effectExtent l="0" t="0" r="0" b="0"/>
            <wp:wrapThrough wrapText="bothSides">
              <wp:wrapPolygon edited="0">
                <wp:start x="0" y="0"/>
                <wp:lineTo x="0" y="21115"/>
                <wp:lineTo x="21291" y="21115"/>
                <wp:lineTo x="21291"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87380227.jpg"/>
                    <pic:cNvPicPr/>
                  </pic:nvPicPr>
                  <pic:blipFill>
                    <a:blip r:embed="rId17" cstate="email">
                      <a:extLst>
                        <a:ext uri="{28A0092B-C50C-407E-A947-70E740481C1C}">
                          <a14:useLocalDpi xmlns:a14="http://schemas.microsoft.com/office/drawing/2010/main"/>
                        </a:ext>
                      </a:extLst>
                    </a:blip>
                    <a:stretch>
                      <a:fillRect/>
                    </a:stretch>
                  </pic:blipFill>
                  <pic:spPr>
                    <a:xfrm>
                      <a:off x="0" y="0"/>
                      <a:ext cx="1906905" cy="1273175"/>
                    </a:xfrm>
                    <a:prstGeom prst="rect">
                      <a:avLst/>
                    </a:prstGeom>
                  </pic:spPr>
                </pic:pic>
              </a:graphicData>
            </a:graphic>
            <wp14:sizeRelH relativeFrom="margin">
              <wp14:pctWidth>0</wp14:pctWidth>
            </wp14:sizeRelH>
            <wp14:sizeRelV relativeFrom="margin">
              <wp14:pctHeight>0</wp14:pctHeight>
            </wp14:sizeRelV>
          </wp:anchor>
        </w:drawing>
      </w:r>
      <w:r w:rsidR="00ED489A">
        <w:rPr>
          <w:noProof/>
        </w:rPr>
        <w:drawing>
          <wp:anchor distT="0" distB="0" distL="114300" distR="114300" simplePos="0" relativeHeight="251793408" behindDoc="0" locked="0" layoutInCell="1" allowOverlap="1" wp14:anchorId="4E3DA842" wp14:editId="778A6708">
            <wp:simplePos x="0" y="0"/>
            <wp:positionH relativeFrom="page">
              <wp:posOffset>524510</wp:posOffset>
            </wp:positionH>
            <wp:positionV relativeFrom="page">
              <wp:posOffset>1409700</wp:posOffset>
            </wp:positionV>
            <wp:extent cx="2242820" cy="1262902"/>
            <wp:effectExtent l="0" t="0" r="0" b="7620"/>
            <wp:wrapThrough wrapText="bothSides">
              <wp:wrapPolygon edited="0">
                <wp:start x="0" y="0"/>
                <wp:lineTo x="0" y="21296"/>
                <wp:lineTo x="21282" y="21296"/>
                <wp:lineTo x="21282"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87536266.jpg"/>
                    <pic:cNvPicPr/>
                  </pic:nvPicPr>
                  <pic:blipFill>
                    <a:blip r:embed="rId18" cstate="email">
                      <a:extLst>
                        <a:ext uri="{28A0092B-C50C-407E-A947-70E740481C1C}">
                          <a14:useLocalDpi xmlns:a14="http://schemas.microsoft.com/office/drawing/2010/main"/>
                        </a:ext>
                      </a:extLst>
                    </a:blip>
                    <a:stretch>
                      <a:fillRect/>
                    </a:stretch>
                  </pic:blipFill>
                  <pic:spPr>
                    <a:xfrm>
                      <a:off x="0" y="0"/>
                      <a:ext cx="2242820" cy="1262902"/>
                    </a:xfrm>
                    <a:prstGeom prst="rect">
                      <a:avLst/>
                    </a:prstGeom>
                  </pic:spPr>
                </pic:pic>
              </a:graphicData>
            </a:graphic>
            <wp14:sizeRelH relativeFrom="margin">
              <wp14:pctWidth>0</wp14:pctWidth>
            </wp14:sizeRelH>
            <wp14:sizeRelV relativeFrom="margin">
              <wp14:pctHeight>0</wp14:pctHeight>
            </wp14:sizeRelV>
          </wp:anchor>
        </w:drawing>
      </w:r>
      <w:r w:rsidR="00251DA0">
        <w:rPr>
          <w:noProof/>
        </w:rPr>
        <mc:AlternateContent>
          <mc:Choice Requires="wps">
            <w:drawing>
              <wp:anchor distT="0" distB="0" distL="114300" distR="114300" simplePos="0" relativeHeight="251796480" behindDoc="0" locked="0" layoutInCell="1" allowOverlap="1" wp14:anchorId="6052B46D" wp14:editId="139F9F29">
                <wp:simplePos x="0" y="0"/>
                <wp:positionH relativeFrom="page">
                  <wp:posOffset>424180</wp:posOffset>
                </wp:positionH>
                <wp:positionV relativeFrom="page">
                  <wp:posOffset>9460865</wp:posOffset>
                </wp:positionV>
                <wp:extent cx="6678930" cy="774700"/>
                <wp:effectExtent l="0" t="0" r="1270" b="12700"/>
                <wp:wrapThrough wrapText="bothSides">
                  <wp:wrapPolygon edited="0">
                    <wp:start x="0" y="0"/>
                    <wp:lineTo x="0" y="21246"/>
                    <wp:lineTo x="21522" y="21246"/>
                    <wp:lineTo x="21522" y="0"/>
                    <wp:lineTo x="0" y="0"/>
                  </wp:wrapPolygon>
                </wp:wrapThrough>
                <wp:docPr id="70" name="Text Box 70"/>
                <wp:cNvGraphicFramePr/>
                <a:graphic xmlns:a="http://schemas.openxmlformats.org/drawingml/2006/main">
                  <a:graphicData uri="http://schemas.microsoft.com/office/word/2010/wordprocessingShape">
                    <wps:wsp>
                      <wps:cNvSpPr txBox="1"/>
                      <wps:spPr>
                        <a:xfrm>
                          <a:off x="0" y="0"/>
                          <a:ext cx="6678930" cy="774700"/>
                        </a:xfrm>
                        <a:prstGeom prst="rect">
                          <a:avLst/>
                        </a:prstGeom>
                        <a:solidFill>
                          <a:schemeClr val="bg1">
                            <a:lumMod val="8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9080D8" w14:textId="1E22751B" w:rsidR="00D45071" w:rsidRPr="00251DA0" w:rsidRDefault="00D45071">
                            <w:pPr>
                              <w:rPr>
                                <w:rFonts w:ascii="Edwardian Script ITC" w:hAnsi="Edwardian Script ITC" w:cs="Apple Chancery"/>
                                <w:sz w:val="56"/>
                                <w:szCs w:val="56"/>
                              </w:rPr>
                            </w:pPr>
                            <w:r w:rsidRPr="00251DA0">
                              <w:rPr>
                                <w:rFonts w:ascii="Edwardian Script ITC" w:hAnsi="Edwardian Script ITC" w:cs="Apple Chancery"/>
                                <w:sz w:val="56"/>
                                <w:szCs w:val="56"/>
                              </w:rPr>
                              <w:t xml:space="preserve">The only time you should ever look back is to see how far you’ve </w:t>
                            </w:r>
                            <w:proofErr w:type="gramStart"/>
                            <w:r w:rsidRPr="00251DA0">
                              <w:rPr>
                                <w:rFonts w:ascii="Edwardian Script ITC" w:hAnsi="Edwardian Script ITC" w:cs="Apple Chancery"/>
                                <w:sz w:val="56"/>
                                <w:szCs w:val="56"/>
                              </w:rPr>
                              <w:t>come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88" type="#_x0000_t202" style="position:absolute;margin-left:33.4pt;margin-top:744.95pt;width:525.9pt;height:61pt;z-index:251796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" mv:complextextbox="1" fillcolor="#d8d8d8 [2732]" stroked="f">
                <v:textbox>
                  <w:txbxContent>
                    <w:p w14:paraId="459080D8" w14:textId="1E22751B" w:rsidR="00D45071" w:rsidRPr="00251DA0" w:rsidRDefault="00D45071">
                      <w:pPr>
                        <w:rPr>
                          <w:rFonts w:ascii="Edwardian Script ITC" w:hAnsi="Edwardian Script ITC" w:cs="Apple Chancery"/>
                          <w:sz w:val="56"/>
                          <w:szCs w:val="56"/>
                        </w:rPr>
                      </w:pPr>
                      <w:r w:rsidRPr="00251DA0">
                        <w:rPr>
                          <w:rFonts w:ascii="Edwardian Script ITC" w:hAnsi="Edwardian Script ITC" w:cs="Apple Chancery"/>
                          <w:sz w:val="56"/>
                          <w:szCs w:val="56"/>
                        </w:rPr>
                        <w:t xml:space="preserve">The only time you should ever look back is to see how far you’ve </w:t>
                      </w:r>
                      <w:proofErr w:type="gramStart"/>
                      <w:r w:rsidRPr="00251DA0">
                        <w:rPr>
                          <w:rFonts w:ascii="Edwardian Script ITC" w:hAnsi="Edwardian Script ITC" w:cs="Apple Chancery"/>
                          <w:sz w:val="56"/>
                          <w:szCs w:val="56"/>
                        </w:rPr>
                        <w:t>come !</w:t>
                      </w:r>
                      <w:proofErr w:type="gramEnd"/>
                    </w:p>
                  </w:txbxContent>
                </v:textbox>
                <w10:wrap type="through" anchorx="page" anchory="page"/>
              </v:shape>
            </w:pict>
          </mc:Fallback>
        </mc:AlternateContent>
      </w:r>
      <w:r w:rsidR="00896A34">
        <w:rPr>
          <w:noProof/>
          <w:color w:val="497FCC" w:themeColor="text2" w:themeTint="99"/>
          <w:sz w:val="32"/>
          <w:szCs w:val="32"/>
        </w:rPr>
        <mc:AlternateContent>
          <mc:Choice Requires="wpg">
            <w:drawing>
              <wp:anchor distT="0" distB="0" distL="114300" distR="114300" simplePos="0" relativeHeight="251792384" behindDoc="0" locked="0" layoutInCell="1" allowOverlap="1" wp14:anchorId="2502436F" wp14:editId="6DA9A81B">
                <wp:simplePos x="0" y="0"/>
                <wp:positionH relativeFrom="page">
                  <wp:posOffset>456565</wp:posOffset>
                </wp:positionH>
                <wp:positionV relativeFrom="page">
                  <wp:posOffset>539750</wp:posOffset>
                </wp:positionV>
                <wp:extent cx="6646545" cy="8832850"/>
                <wp:effectExtent l="0" t="0" r="0" b="6350"/>
                <wp:wrapThrough wrapText="bothSides">
                  <wp:wrapPolygon edited="0">
                    <wp:start x="83" y="0"/>
                    <wp:lineTo x="83" y="21553"/>
                    <wp:lineTo x="21462" y="21553"/>
                    <wp:lineTo x="21462" y="0"/>
                    <wp:lineTo x="83" y="0"/>
                  </wp:wrapPolygon>
                </wp:wrapThrough>
                <wp:docPr id="66" name="Group 66"/>
                <wp:cNvGraphicFramePr/>
                <a:graphic xmlns:a="http://schemas.openxmlformats.org/drawingml/2006/main">
                  <a:graphicData uri="http://schemas.microsoft.com/office/word/2010/wordprocessingGroup">
                    <wpg:wgp>
                      <wpg:cNvGrpSpPr/>
                      <wpg:grpSpPr>
                        <a:xfrm>
                          <a:off x="0" y="0"/>
                          <a:ext cx="6646545" cy="8832850"/>
                          <a:chOff x="0" y="0"/>
                          <a:chExt cx="6646545" cy="8832850"/>
                        </a:xfrm>
                        <a:extLst>
                          <a:ext uri="{0CCBE362-F206-4b92-989A-16890622DB6E}">
                            <ma14:wrappingTextBoxFlag xmlns:ma14="http://schemas.microsoft.com/office/mac/drawingml/2011/main" val="1"/>
                          </a:ext>
                        </a:extLst>
                      </wpg:grpSpPr>
                      <wps:wsp>
                        <wps:cNvPr id="1" name="Text Box 1"/>
                        <wps:cNvSpPr txBox="1"/>
                        <wps:spPr>
                          <a:xfrm>
                            <a:off x="0" y="0"/>
                            <a:ext cx="6646545" cy="883285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1440" y="45720"/>
                            <a:ext cx="6463665" cy="237490"/>
                          </a:xfrm>
                          <a:prstGeom prst="rect">
                            <a:avLst/>
                          </a:prstGeom>
                          <a:noFill/>
                          <a:ln>
                            <a:noFill/>
                          </a:ln>
                          <a:effectLst/>
                          <a:extLst>
                            <a:ext uri="{C572A759-6A51-4108-AA02-DFA0A04FC94B}">
                              <ma14:wrappingTextBoxFlag xmlns:ma14="http://schemas.microsoft.com/office/mac/drawingml/2011/main"/>
                            </a:ext>
                          </a:extLst>
                        </wps:spPr>
                        <wps:txbx id="18">
                          <w:txbxContent>
                            <w:p w14:paraId="03EFE091" w14:textId="77777777" w:rsidR="00D45071" w:rsidRPr="00DC57E4" w:rsidRDefault="00D45071" w:rsidP="00251DA0">
                              <w:pPr>
                                <w:jc w:val="center"/>
                                <w:rPr>
                                  <w:color w:val="497FCC" w:themeColor="text2" w:themeTint="99"/>
                                  <w:sz w:val="32"/>
                                  <w:szCs w:val="32"/>
                                </w:rPr>
                              </w:pPr>
                              <w:r w:rsidRPr="00DC57E4">
                                <w:rPr>
                                  <w:color w:val="497FCC" w:themeColor="text2" w:themeTint="99"/>
                                  <w:sz w:val="32"/>
                                  <w:szCs w:val="32"/>
                                </w:rPr>
                                <w:t>The role of Pilates in the Elite Athlete</w:t>
                              </w:r>
                            </w:p>
                            <w:p w14:paraId="2486C17E" w14:textId="77777777" w:rsidR="00D45071" w:rsidRDefault="00D45071" w:rsidP="00251DA0">
                              <w:pPr>
                                <w:jc w:val="center"/>
                              </w:pPr>
                              <w:r>
                                <w:t xml:space="preserve">Veronica </w:t>
                              </w:r>
                              <w:proofErr w:type="spellStart"/>
                              <w:r>
                                <w:t>Balen</w:t>
                              </w:r>
                              <w:proofErr w:type="spellEnd"/>
                            </w:p>
                            <w:p w14:paraId="7F5F2BED" w14:textId="098E69BA" w:rsidR="00D45071" w:rsidRDefault="00D45071" w:rsidP="00251DA0">
                              <w:pPr>
                                <w:jc w:val="center"/>
                              </w:pPr>
                              <w:r>
                                <w:t>Revive Physiotherapist</w:t>
                              </w:r>
                            </w:p>
                            <w:p w14:paraId="60B9B5B2" w14:textId="77777777" w:rsidR="00D45071" w:rsidRDefault="00D45071" w:rsidP="00602CC9">
                              <w:pPr>
                                <w:jc w:val="both"/>
                              </w:pPr>
                            </w:p>
                            <w:p w14:paraId="4F7C4CF9" w14:textId="77777777" w:rsidR="00D45071" w:rsidRPr="00ED489A" w:rsidRDefault="00D45071" w:rsidP="00602CC9">
                              <w:pPr>
                                <w:jc w:val="both"/>
                                <w:rPr>
                                  <w:sz w:val="20"/>
                                  <w:szCs w:val="20"/>
                                </w:rPr>
                              </w:pPr>
                              <w:r w:rsidRPr="00ED489A">
                                <w:rPr>
                                  <w:sz w:val="20"/>
                                  <w:szCs w:val="20"/>
                                </w:rPr>
                                <w:t xml:space="preserve">With the Olympics just around the corner it’s not hard to understand that exercise and elite athletes go hand in hand. Watching the muscular thighs of the sprinters during the 100m </w:t>
                              </w:r>
                              <w:proofErr w:type="gramStart"/>
                              <w:r w:rsidRPr="00ED489A">
                                <w:rPr>
                                  <w:sz w:val="20"/>
                                  <w:szCs w:val="20"/>
                                </w:rPr>
                                <w:t>dash</w:t>
                              </w:r>
                              <w:proofErr w:type="gramEnd"/>
                              <w:r w:rsidRPr="00ED489A">
                                <w:rPr>
                                  <w:sz w:val="20"/>
                                  <w:szCs w:val="20"/>
                                </w:rPr>
                                <w:t xml:space="preserve"> is a sure fire way to remind ourselves that these high level athletes train hard and train A LOT. We all know that athletes train specifically for their chosen sport: runners run, cyclists cycle and the </w:t>
                              </w:r>
                              <w:proofErr w:type="spellStart"/>
                              <w:r w:rsidRPr="00ED489A">
                                <w:rPr>
                                  <w:sz w:val="20"/>
                                  <w:szCs w:val="20"/>
                                </w:rPr>
                                <w:t>synchronised</w:t>
                              </w:r>
                              <w:proofErr w:type="spellEnd"/>
                              <w:r w:rsidRPr="00ED489A">
                                <w:rPr>
                                  <w:sz w:val="20"/>
                                  <w:szCs w:val="20"/>
                                </w:rPr>
                                <w:t xml:space="preserve"> swimmers do whatever it is they do in their fabulous caps. But outside of all of that, just how important is it for elite athletes to stop and take the time out to specifically work on their core?</w:t>
                              </w:r>
                            </w:p>
                            <w:p w14:paraId="6EA1C818" w14:textId="77777777" w:rsidR="00D45071" w:rsidRPr="00ED489A" w:rsidRDefault="00D45071" w:rsidP="00602CC9">
                              <w:pPr>
                                <w:jc w:val="both"/>
                                <w:rPr>
                                  <w:sz w:val="20"/>
                                  <w:szCs w:val="20"/>
                                </w:rPr>
                              </w:pPr>
                            </w:p>
                            <w:p w14:paraId="4F86202D" w14:textId="77777777" w:rsidR="00D45071" w:rsidRPr="00ED489A" w:rsidRDefault="00D45071" w:rsidP="002E1522">
                              <w:pPr>
                                <w:jc w:val="center"/>
                                <w:rPr>
                                  <w:sz w:val="20"/>
                                  <w:szCs w:val="20"/>
                                </w:rPr>
                              </w:pPr>
                              <w:r w:rsidRPr="00ED489A">
                                <w:rPr>
                                  <w:sz w:val="20"/>
                                  <w:szCs w:val="20"/>
                                </w:rPr>
                                <w:t>VERY</w:t>
                              </w:r>
                            </w:p>
                            <w:p w14:paraId="678D4812" w14:textId="77777777" w:rsidR="00D45071" w:rsidRPr="00ED489A" w:rsidRDefault="00D45071" w:rsidP="00602CC9">
                              <w:pPr>
                                <w:jc w:val="both"/>
                                <w:rPr>
                                  <w:sz w:val="20"/>
                                  <w:szCs w:val="20"/>
                                </w:rPr>
                              </w:pPr>
                            </w:p>
                            <w:p w14:paraId="3212BFB2" w14:textId="77777777" w:rsidR="00D45071" w:rsidRPr="00ED489A" w:rsidRDefault="00D45071" w:rsidP="00602CC9">
                              <w:pPr>
                                <w:jc w:val="both"/>
                                <w:rPr>
                                  <w:sz w:val="20"/>
                                  <w:szCs w:val="20"/>
                                </w:rPr>
                              </w:pPr>
                              <w:r w:rsidRPr="00ED489A">
                                <w:rPr>
                                  <w:sz w:val="20"/>
                                  <w:szCs w:val="20"/>
                                </w:rPr>
                                <w:t xml:space="preserve">Our core muscles act as the building blocks of our muscular system. Think of these muscles as playing the same role as the foundations for a house.  No matter how grand and flashy the house looks on the outside, if it has an unstable and weak foundation, it’s going to run into all sorts of problems. The same goes for our bodies. While it might look nice to have big beautiful muscles on the outside, (cue six pack please), it is not always indicative of a great core. </w:t>
                              </w:r>
                            </w:p>
                            <w:p w14:paraId="1450CB63" w14:textId="77777777" w:rsidR="00D45071" w:rsidRPr="00ED489A" w:rsidRDefault="00D45071" w:rsidP="00602CC9">
                              <w:pPr>
                                <w:jc w:val="both"/>
                                <w:rPr>
                                  <w:sz w:val="20"/>
                                  <w:szCs w:val="20"/>
                                </w:rPr>
                              </w:pPr>
                            </w:p>
                            <w:p w14:paraId="7A973F85" w14:textId="77777777" w:rsidR="00D45071" w:rsidRPr="00ED489A" w:rsidRDefault="00D45071" w:rsidP="00602CC9">
                              <w:pPr>
                                <w:jc w:val="both"/>
                                <w:rPr>
                                  <w:sz w:val="20"/>
                                  <w:szCs w:val="20"/>
                                </w:rPr>
                              </w:pPr>
                              <w:r w:rsidRPr="00ED489A">
                                <w:rPr>
                                  <w:sz w:val="20"/>
                                  <w:szCs w:val="20"/>
                                </w:rPr>
                                <w:t xml:space="preserve">Practicing regular core exercises, like Pilates, is an imperative part of the elite athletes training regime.  It focuses on improving spinal mobility and muscles flexibility, while building strength and endurance of </w:t>
                              </w:r>
                              <w:proofErr w:type="spellStart"/>
                              <w:r w:rsidRPr="00ED489A">
                                <w:rPr>
                                  <w:sz w:val="20"/>
                                  <w:szCs w:val="20"/>
                                </w:rPr>
                                <w:t>stabilising</w:t>
                              </w:r>
                              <w:proofErr w:type="spellEnd"/>
                              <w:r w:rsidRPr="00ED489A">
                                <w:rPr>
                                  <w:sz w:val="20"/>
                                  <w:szCs w:val="20"/>
                                </w:rPr>
                                <w:t xml:space="preserve"> muscles. </w:t>
                              </w:r>
                            </w:p>
                            <w:p w14:paraId="176CD81D" w14:textId="77777777" w:rsidR="00D45071" w:rsidRPr="00ED489A" w:rsidRDefault="00D45071" w:rsidP="00602CC9">
                              <w:pPr>
                                <w:jc w:val="both"/>
                                <w:rPr>
                                  <w:sz w:val="20"/>
                                  <w:szCs w:val="20"/>
                                </w:rPr>
                              </w:pPr>
                              <w:r w:rsidRPr="00ED489A">
                                <w:rPr>
                                  <w:sz w:val="20"/>
                                  <w:szCs w:val="20"/>
                                </w:rPr>
                                <w:t xml:space="preserve">Many athletes train the same action over and over (just think of a discus thrower or a shot putter as examples) and are no doubt at an increased risk of overuse injuries. Pilates helps re-train motor patterns so to allow optimal functional movement and better support to structures when they are put under high demand. This type of training specifically helps in injury prevention and allows the athletes to continue </w:t>
                              </w:r>
                              <w:proofErr w:type="gramStart"/>
                              <w:r w:rsidRPr="00ED489A">
                                <w:rPr>
                                  <w:sz w:val="20"/>
                                  <w:szCs w:val="20"/>
                                </w:rPr>
                                <w:t>their</w:t>
                              </w:r>
                              <w:proofErr w:type="gramEnd"/>
                              <w:r w:rsidRPr="00ED489A">
                                <w:rPr>
                                  <w:sz w:val="20"/>
                                  <w:szCs w:val="20"/>
                                </w:rPr>
                                <w:t xml:space="preserve"> training uninterrupted as a result of unplanned niggles.</w:t>
                              </w:r>
                            </w:p>
                            <w:p w14:paraId="45ABA1AF" w14:textId="77777777" w:rsidR="00D45071" w:rsidRPr="00ED489A" w:rsidRDefault="00D45071" w:rsidP="00602CC9">
                              <w:pPr>
                                <w:jc w:val="both"/>
                                <w:rPr>
                                  <w:sz w:val="20"/>
                                  <w:szCs w:val="20"/>
                                </w:rPr>
                              </w:pPr>
                            </w:p>
                            <w:p w14:paraId="6466858C" w14:textId="77777777" w:rsidR="00D45071" w:rsidRPr="002E1522" w:rsidRDefault="00D45071" w:rsidP="00602CC9">
                              <w:pPr>
                                <w:jc w:val="both"/>
                                <w:rPr>
                                  <w:sz w:val="20"/>
                                  <w:szCs w:val="20"/>
                                </w:rPr>
                              </w:pPr>
                              <w:r w:rsidRPr="00ED489A">
                                <w:rPr>
                                  <w:sz w:val="20"/>
                                  <w:szCs w:val="20"/>
                                </w:rPr>
                                <w:t>While core strengthening improves overall function and well being in us mere mortals, for the elite athlete</w:t>
                              </w:r>
                              <w:r>
                                <w:t xml:space="preserve"> </w:t>
                              </w:r>
                              <w:r w:rsidRPr="002E1522">
                                <w:rPr>
                                  <w:sz w:val="20"/>
                                  <w:szCs w:val="20"/>
                                </w:rPr>
                                <w:t xml:space="preserve">it is an essential training method to enhancing performance and may very well be the difference between making it onto the podium or not. </w:t>
                              </w:r>
                            </w:p>
                            <w:p w14:paraId="4C1E36EE" w14:textId="77777777" w:rsidR="00D45071" w:rsidRPr="002E1522" w:rsidRDefault="00D45071" w:rsidP="00602CC9">
                              <w:pPr>
                                <w:jc w:val="both"/>
                                <w:rPr>
                                  <w:sz w:val="20"/>
                                  <w:szCs w:val="20"/>
                                </w:rPr>
                              </w:pPr>
                            </w:p>
                            <w:p w14:paraId="3E2E37F4" w14:textId="77777777" w:rsidR="00D45071" w:rsidRPr="002E1522" w:rsidRDefault="00D45071" w:rsidP="00602CC9">
                              <w:pPr>
                                <w:jc w:val="both"/>
                                <w:rPr>
                                  <w:sz w:val="20"/>
                                  <w:szCs w:val="20"/>
                                </w:rPr>
                              </w:pPr>
                              <w:r w:rsidRPr="002E1522">
                                <w:rPr>
                                  <w:sz w:val="20"/>
                                  <w:szCs w:val="20"/>
                                </w:rPr>
                                <w:t>See you in Rio!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281940"/>
                            <a:ext cx="6463665" cy="177800"/>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458470"/>
                            <a:ext cx="6463665" cy="178435"/>
                          </a:xfrm>
                          <a:prstGeom prst="rect">
                            <a:avLst/>
                          </a:prstGeom>
                          <a:noFill/>
                          <a:ln>
                            <a:noFill/>
                          </a:ln>
                          <a:effectLst/>
                          <a:extLs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635635"/>
                            <a:ext cx="6463665" cy="178435"/>
                          </a:xfrm>
                          <a:prstGeom prst="rect">
                            <a:avLst/>
                          </a:prstGeom>
                          <a:noFill/>
                          <a:ln>
                            <a:noFill/>
                          </a:ln>
                          <a:effectLst/>
                          <a:extLs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2392045" y="812800"/>
                            <a:ext cx="4163060" cy="148590"/>
                          </a:xfrm>
                          <a:prstGeom prst="rect">
                            <a:avLst/>
                          </a:prstGeom>
                          <a:noFill/>
                          <a:ln>
                            <a:noFill/>
                          </a:ln>
                          <a:effectLst/>
                          <a:extLst>
                            <a:ext uri="{C572A759-6A51-4108-AA02-DFA0A04FC94B}">
                              <ma14:wrappingTextBoxFlag xmlns:ma14="http://schemas.microsoft.com/office/mac/drawingml/2011/main"/>
                            </a:ext>
                          </a:extLst>
                        </wps:spPr>
                        <wps:linkedTxbx id="1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2392045" y="960120"/>
                            <a:ext cx="4163060" cy="148590"/>
                          </a:xfrm>
                          <a:prstGeom prst="rect">
                            <a:avLst/>
                          </a:prstGeom>
                          <a:noFill/>
                          <a:ln>
                            <a:noFill/>
                          </a:ln>
                          <a:effectLst/>
                          <a:extLst>
                            <a:ext uri="{C572A759-6A51-4108-AA02-DFA0A04FC94B}">
                              <ma14:wrappingTextBoxFlag xmlns:ma14="http://schemas.microsoft.com/office/mac/drawingml/2011/main"/>
                            </a:ext>
                          </a:extLst>
                        </wps:spPr>
                        <wps:linkedTxbx id="1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2392045" y="1107440"/>
                            <a:ext cx="4163060" cy="148590"/>
                          </a:xfrm>
                          <a:prstGeom prst="rect">
                            <a:avLst/>
                          </a:prstGeom>
                          <a:noFill/>
                          <a:ln>
                            <a:noFill/>
                          </a:ln>
                          <a:effectLst/>
                          <a:extLst>
                            <a:ext uri="{C572A759-6A51-4108-AA02-DFA0A04FC94B}">
                              <ma14:wrappingTextBoxFlag xmlns:ma14="http://schemas.microsoft.com/office/mac/drawingml/2011/main"/>
                            </a:ext>
                          </a:extLst>
                        </wps:spPr>
                        <wps:linkedTxbx id="1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2392045" y="1254760"/>
                            <a:ext cx="4163060" cy="148590"/>
                          </a:xfrm>
                          <a:prstGeom prst="rect">
                            <a:avLst/>
                          </a:prstGeom>
                          <a:noFill/>
                          <a:ln>
                            <a:noFill/>
                          </a:ln>
                          <a:effectLst/>
                          <a:extLst>
                            <a:ext uri="{C572A759-6A51-4108-AA02-DFA0A04FC94B}">
                              <ma14:wrappingTextBoxFlag xmlns:ma14="http://schemas.microsoft.com/office/mac/drawingml/2011/main"/>
                            </a:ext>
                          </a:extLst>
                        </wps:spPr>
                        <wps:linkedTxbx id="1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1" name="Text Box 291"/>
                        <wps:cNvSpPr txBox="1"/>
                        <wps:spPr>
                          <a:xfrm>
                            <a:off x="2392045" y="1402080"/>
                            <a:ext cx="4163060" cy="149225"/>
                          </a:xfrm>
                          <a:prstGeom prst="rect">
                            <a:avLst/>
                          </a:prstGeom>
                          <a:noFill/>
                          <a:ln>
                            <a:noFill/>
                          </a:ln>
                          <a:effectLst/>
                          <a:extLst>
                            <a:ext uri="{C572A759-6A51-4108-AA02-DFA0A04FC94B}">
                              <ma14:wrappingTextBoxFlag xmlns:ma14="http://schemas.microsoft.com/office/mac/drawingml/2011/main"/>
                            </a:ext>
                          </a:extLst>
                        </wps:spPr>
                        <wps:linkedTxbx id="1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Text Box 295"/>
                        <wps:cNvSpPr txBox="1"/>
                        <wps:spPr>
                          <a:xfrm>
                            <a:off x="2392045" y="1550035"/>
                            <a:ext cx="4163060" cy="148590"/>
                          </a:xfrm>
                          <a:prstGeom prst="rect">
                            <a:avLst/>
                          </a:prstGeom>
                          <a:noFill/>
                          <a:ln>
                            <a:noFill/>
                          </a:ln>
                          <a:effectLst/>
                          <a:extLst>
                            <a:ext uri="{C572A759-6A51-4108-AA02-DFA0A04FC94B}">
                              <ma14:wrappingTextBoxFlag xmlns:ma14="http://schemas.microsoft.com/office/mac/drawingml/2011/main"/>
                            </a:ext>
                          </a:extLst>
                        </wps:spPr>
                        <wps:linkedTxbx id="1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9" name="Text Box 299"/>
                        <wps:cNvSpPr txBox="1"/>
                        <wps:spPr>
                          <a:xfrm>
                            <a:off x="2392045" y="1697355"/>
                            <a:ext cx="4163060" cy="148590"/>
                          </a:xfrm>
                          <a:prstGeom prst="rect">
                            <a:avLst/>
                          </a:prstGeom>
                          <a:noFill/>
                          <a:ln>
                            <a:noFill/>
                          </a:ln>
                          <a:effectLst/>
                          <a:extLst>
                            <a:ext uri="{C572A759-6A51-4108-AA02-DFA0A04FC94B}">
                              <ma14:wrappingTextBoxFlag xmlns:ma14="http://schemas.microsoft.com/office/mac/drawingml/2011/main"/>
                            </a:ext>
                          </a:extLst>
                        </wps:spPr>
                        <wps:linkedTxbx id="1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1" name="Text Box 301"/>
                        <wps:cNvSpPr txBox="1"/>
                        <wps:spPr>
                          <a:xfrm>
                            <a:off x="2392045" y="1844675"/>
                            <a:ext cx="4163060" cy="148590"/>
                          </a:xfrm>
                          <a:prstGeom prst="rect">
                            <a:avLst/>
                          </a:prstGeom>
                          <a:noFill/>
                          <a:ln>
                            <a:noFill/>
                          </a:ln>
                          <a:effectLst/>
                          <a:extLst>
                            <a:ext uri="{C572A759-6A51-4108-AA02-DFA0A04FC94B}">
                              <ma14:wrappingTextBoxFlag xmlns:ma14="http://schemas.microsoft.com/office/mac/drawingml/2011/main"/>
                            </a:ext>
                          </a:extLst>
                        </wps:spPr>
                        <wps:linkedTxbx id="1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2" name="Text Box 302"/>
                        <wps:cNvSpPr txBox="1"/>
                        <wps:spPr>
                          <a:xfrm>
                            <a:off x="2392045" y="1991995"/>
                            <a:ext cx="4163060" cy="149225"/>
                          </a:xfrm>
                          <a:prstGeom prst="rect">
                            <a:avLst/>
                          </a:prstGeom>
                          <a:noFill/>
                          <a:ln>
                            <a:noFill/>
                          </a:ln>
                          <a:effectLst/>
                          <a:extLst>
                            <a:ext uri="{C572A759-6A51-4108-AA02-DFA0A04FC94B}">
                              <ma14:wrappingTextBoxFlag xmlns:ma14="http://schemas.microsoft.com/office/mac/drawingml/2011/main"/>
                            </a:ext>
                          </a:extLst>
                        </wps:spPr>
                        <wps:linkedTxbx id="1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3" name="Text Box 303"/>
                        <wps:cNvSpPr txBox="1"/>
                        <wps:spPr>
                          <a:xfrm>
                            <a:off x="91440" y="2139950"/>
                            <a:ext cx="6463665" cy="148590"/>
                          </a:xfrm>
                          <a:prstGeom prst="rect">
                            <a:avLst/>
                          </a:prstGeom>
                          <a:noFill/>
                          <a:ln>
                            <a:noFill/>
                          </a:ln>
                          <a:effectLst/>
                          <a:extLst>
                            <a:ext uri="{C572A759-6A51-4108-AA02-DFA0A04FC94B}">
                              <ma14:wrappingTextBoxFlag xmlns:ma14="http://schemas.microsoft.com/office/mac/drawingml/2011/main"/>
                            </a:ext>
                          </a:extLst>
                        </wps:spPr>
                        <wps:linkedTxbx id="1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4" name="Text Box 304"/>
                        <wps:cNvSpPr txBox="1"/>
                        <wps:spPr>
                          <a:xfrm>
                            <a:off x="91440" y="2287270"/>
                            <a:ext cx="6463665" cy="148590"/>
                          </a:xfrm>
                          <a:prstGeom prst="rect">
                            <a:avLst/>
                          </a:prstGeom>
                          <a:noFill/>
                          <a:ln>
                            <a:noFill/>
                          </a:ln>
                          <a:effectLst/>
                          <a:extLst>
                            <a:ext uri="{C572A759-6A51-4108-AA02-DFA0A04FC94B}">
                              <ma14:wrappingTextBoxFlag xmlns:ma14="http://schemas.microsoft.com/office/mac/drawingml/2011/main"/>
                            </a:ext>
                          </a:extLst>
                        </wps:spPr>
                        <wps:linkedTxbx id="1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5" name="Text Box 305"/>
                        <wps:cNvSpPr txBox="1"/>
                        <wps:spPr>
                          <a:xfrm>
                            <a:off x="91440" y="2434590"/>
                            <a:ext cx="6463665" cy="148590"/>
                          </a:xfrm>
                          <a:prstGeom prst="rect">
                            <a:avLst/>
                          </a:prstGeom>
                          <a:noFill/>
                          <a:ln>
                            <a:noFill/>
                          </a:ln>
                          <a:effectLst/>
                          <a:extLst>
                            <a:ext uri="{C572A759-6A51-4108-AA02-DFA0A04FC94B}">
                              <ma14:wrappingTextBoxFlag xmlns:ma14="http://schemas.microsoft.com/office/mac/drawingml/2011/main"/>
                            </a:ext>
                          </a:extLst>
                        </wps:spPr>
                        <wps:linkedTxbx id="1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6" name="Text Box 306"/>
                        <wps:cNvSpPr txBox="1"/>
                        <wps:spPr>
                          <a:xfrm>
                            <a:off x="91440" y="2581910"/>
                            <a:ext cx="6463665" cy="738505"/>
                          </a:xfrm>
                          <a:prstGeom prst="rect">
                            <a:avLst/>
                          </a:prstGeom>
                          <a:noFill/>
                          <a:ln>
                            <a:noFill/>
                          </a:ln>
                          <a:effectLst/>
                          <a:extLst>
                            <a:ext uri="{C572A759-6A51-4108-AA02-DFA0A04FC94B}">
                              <ma14:wrappingTextBoxFlag xmlns:ma14="http://schemas.microsoft.com/office/mac/drawingml/2011/main"/>
                            </a:ext>
                          </a:extLst>
                        </wps:spPr>
                        <wps:linkedTxbx id="1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Text Box 308"/>
                        <wps:cNvSpPr txBox="1"/>
                        <wps:spPr>
                          <a:xfrm>
                            <a:off x="91440" y="3319145"/>
                            <a:ext cx="6463665" cy="149225"/>
                          </a:xfrm>
                          <a:prstGeom prst="rect">
                            <a:avLst/>
                          </a:prstGeom>
                          <a:noFill/>
                          <a:ln>
                            <a:noFill/>
                          </a:ln>
                          <a:effectLst/>
                          <a:extLst>
                            <a:ext uri="{C572A759-6A51-4108-AA02-DFA0A04FC94B}">
                              <ma14:wrappingTextBoxFlag xmlns:ma14="http://schemas.microsoft.com/office/mac/drawingml/2011/main"/>
                            </a:ext>
                          </a:extLst>
                        </wps:spPr>
                        <wps:linkedTxbx id="1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9" name="Text Box 309"/>
                        <wps:cNvSpPr txBox="1"/>
                        <wps:spPr>
                          <a:xfrm>
                            <a:off x="91440" y="3467100"/>
                            <a:ext cx="6463665" cy="295910"/>
                          </a:xfrm>
                          <a:prstGeom prst="rect">
                            <a:avLst/>
                          </a:prstGeom>
                          <a:noFill/>
                          <a:ln>
                            <a:noFill/>
                          </a:ln>
                          <a:effectLst/>
                          <a:extLst>
                            <a:ext uri="{C572A759-6A51-4108-AA02-DFA0A04FC94B}">
                              <ma14:wrappingTextBoxFlag xmlns:ma14="http://schemas.microsoft.com/office/mac/drawingml/2011/main"/>
                            </a:ext>
                          </a:extLst>
                        </wps:spPr>
                        <wps:linkedTxbx id="1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91440" y="3761740"/>
                            <a:ext cx="4357370" cy="148590"/>
                          </a:xfrm>
                          <a:prstGeom prst="rect">
                            <a:avLst/>
                          </a:prstGeom>
                          <a:noFill/>
                          <a:ln>
                            <a:noFill/>
                          </a:ln>
                          <a:effectLst/>
                          <a:extLst>
                            <a:ext uri="{C572A759-6A51-4108-AA02-DFA0A04FC94B}">
                              <ma14:wrappingTextBoxFlag xmlns:ma14="http://schemas.microsoft.com/office/mac/drawingml/2011/main"/>
                            </a:ext>
                          </a:extLst>
                        </wps:spPr>
                        <wps:linkedTxbx id="1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1" name="Text Box 311"/>
                        <wps:cNvSpPr txBox="1"/>
                        <wps:spPr>
                          <a:xfrm>
                            <a:off x="91440" y="3909060"/>
                            <a:ext cx="4357370" cy="149225"/>
                          </a:xfrm>
                          <a:prstGeom prst="rect">
                            <a:avLst/>
                          </a:prstGeom>
                          <a:noFill/>
                          <a:ln>
                            <a:noFill/>
                          </a:ln>
                          <a:effectLst/>
                          <a:extLst>
                            <a:ext uri="{C572A759-6A51-4108-AA02-DFA0A04FC94B}">
                              <ma14:wrappingTextBoxFlag xmlns:ma14="http://schemas.microsoft.com/office/mac/drawingml/2011/main"/>
                            </a:ext>
                          </a:extLst>
                        </wps:spPr>
                        <wps:linkedTxbx id="1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2" name="Text Box 312"/>
                        <wps:cNvSpPr txBox="1"/>
                        <wps:spPr>
                          <a:xfrm>
                            <a:off x="91440" y="4057015"/>
                            <a:ext cx="4357370" cy="148590"/>
                          </a:xfrm>
                          <a:prstGeom prst="rect">
                            <a:avLst/>
                          </a:prstGeom>
                          <a:noFill/>
                          <a:ln>
                            <a:noFill/>
                          </a:ln>
                          <a:effectLst/>
                          <a:extLst>
                            <a:ext uri="{C572A759-6A51-4108-AA02-DFA0A04FC94B}">
                              <ma14:wrappingTextBoxFlag xmlns:ma14="http://schemas.microsoft.com/office/mac/drawingml/2011/main"/>
                            </a:ext>
                          </a:extLst>
                        </wps:spPr>
                        <wps:linkedTxbx id="1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Text Box 313"/>
                        <wps:cNvSpPr txBox="1"/>
                        <wps:spPr>
                          <a:xfrm>
                            <a:off x="91440" y="4204335"/>
                            <a:ext cx="4357370" cy="148590"/>
                          </a:xfrm>
                          <a:prstGeom prst="rect">
                            <a:avLst/>
                          </a:prstGeom>
                          <a:noFill/>
                          <a:ln>
                            <a:noFill/>
                          </a:ln>
                          <a:effectLst/>
                          <a:extLst>
                            <a:ext uri="{C572A759-6A51-4108-AA02-DFA0A04FC94B}">
                              <ma14:wrappingTextBoxFlag xmlns:ma14="http://schemas.microsoft.com/office/mac/drawingml/2011/main"/>
                            </a:ext>
                          </a:extLst>
                        </wps:spPr>
                        <wps:linkedTxbx id="1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4" name="Text Box 314"/>
                        <wps:cNvSpPr txBox="1"/>
                        <wps:spPr>
                          <a:xfrm>
                            <a:off x="91440" y="4351655"/>
                            <a:ext cx="4357370" cy="148590"/>
                          </a:xfrm>
                          <a:prstGeom prst="rect">
                            <a:avLst/>
                          </a:prstGeom>
                          <a:noFill/>
                          <a:ln>
                            <a:noFill/>
                          </a:ln>
                          <a:effectLst/>
                          <a:extLst>
                            <a:ext uri="{C572A759-6A51-4108-AA02-DFA0A04FC94B}">
                              <ma14:wrappingTextBoxFlag xmlns:ma14="http://schemas.microsoft.com/office/mac/drawingml/2011/main"/>
                            </a:ext>
                          </a:extLst>
                        </wps:spPr>
                        <wps:linkedTxbx id="18"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91440" y="4498975"/>
                            <a:ext cx="4357370" cy="148590"/>
                          </a:xfrm>
                          <a:prstGeom prst="rect">
                            <a:avLst/>
                          </a:prstGeom>
                          <a:noFill/>
                          <a:ln>
                            <a:noFill/>
                          </a:ln>
                          <a:effectLst/>
                          <a:extLst>
                            <a:ext uri="{C572A759-6A51-4108-AA02-DFA0A04FC94B}">
                              <ma14:wrappingTextBoxFlag xmlns:ma14="http://schemas.microsoft.com/office/mac/drawingml/2011/main"/>
                            </a:ext>
                          </a:extLst>
                        </wps:spPr>
                        <wps:linkedTxbx id="18"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91440" y="4646295"/>
                            <a:ext cx="4357370" cy="149225"/>
                          </a:xfrm>
                          <a:prstGeom prst="rect">
                            <a:avLst/>
                          </a:prstGeom>
                          <a:noFill/>
                          <a:ln>
                            <a:noFill/>
                          </a:ln>
                          <a:effectLst/>
                          <a:extLst>
                            <a:ext uri="{C572A759-6A51-4108-AA02-DFA0A04FC94B}">
                              <ma14:wrappingTextBoxFlag xmlns:ma14="http://schemas.microsoft.com/office/mac/drawingml/2011/main"/>
                            </a:ext>
                          </a:extLst>
                        </wps:spPr>
                        <wps:linkedTxbx id="18"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7" name="Text Box 317"/>
                        <wps:cNvSpPr txBox="1"/>
                        <wps:spPr>
                          <a:xfrm>
                            <a:off x="91440" y="4794250"/>
                            <a:ext cx="4357370" cy="148590"/>
                          </a:xfrm>
                          <a:prstGeom prst="rect">
                            <a:avLst/>
                          </a:prstGeom>
                          <a:noFill/>
                          <a:ln>
                            <a:noFill/>
                          </a:ln>
                          <a:effectLst/>
                          <a:extLst>
                            <a:ext uri="{C572A759-6A51-4108-AA02-DFA0A04FC94B}">
                              <ma14:wrappingTextBoxFlag xmlns:ma14="http://schemas.microsoft.com/office/mac/drawingml/2011/main"/>
                            </a:ext>
                          </a:extLst>
                        </wps:spPr>
                        <wps:linkedTxbx id="18"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Text Box 318"/>
                        <wps:cNvSpPr txBox="1"/>
                        <wps:spPr>
                          <a:xfrm>
                            <a:off x="91440" y="4941570"/>
                            <a:ext cx="4357370" cy="148590"/>
                          </a:xfrm>
                          <a:prstGeom prst="rect">
                            <a:avLst/>
                          </a:prstGeom>
                          <a:noFill/>
                          <a:ln>
                            <a:noFill/>
                          </a:ln>
                          <a:effectLst/>
                          <a:extLst>
                            <a:ext uri="{C572A759-6A51-4108-AA02-DFA0A04FC94B}">
                              <ma14:wrappingTextBoxFlag xmlns:ma14="http://schemas.microsoft.com/office/mac/drawingml/2011/main"/>
                            </a:ext>
                          </a:extLst>
                        </wps:spPr>
                        <wps:linkedTxbx id="18"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Text Box 319"/>
                        <wps:cNvSpPr txBox="1"/>
                        <wps:spPr>
                          <a:xfrm>
                            <a:off x="91440" y="5088890"/>
                            <a:ext cx="6463665" cy="443865"/>
                          </a:xfrm>
                          <a:prstGeom prst="rect">
                            <a:avLst/>
                          </a:prstGeom>
                          <a:noFill/>
                          <a:ln>
                            <a:noFill/>
                          </a:ln>
                          <a:effectLst/>
                          <a:extLst>
                            <a:ext uri="{C572A759-6A51-4108-AA02-DFA0A04FC94B}">
                              <ma14:wrappingTextBoxFlag xmlns:ma14="http://schemas.microsoft.com/office/mac/drawingml/2011/main"/>
                            </a:ext>
                          </a:extLst>
                        </wps:spPr>
                        <wps:linkedTxbx id="18"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5531485"/>
                            <a:ext cx="6463665" cy="148590"/>
                          </a:xfrm>
                          <a:prstGeom prst="rect">
                            <a:avLst/>
                          </a:prstGeom>
                          <a:noFill/>
                          <a:ln>
                            <a:noFill/>
                          </a:ln>
                          <a:effectLst/>
                          <a:extLst>
                            <a:ext uri="{C572A759-6A51-4108-AA02-DFA0A04FC94B}">
                              <ma14:wrappingTextBoxFlag xmlns:ma14="http://schemas.microsoft.com/office/mac/drawingml/2011/main"/>
                            </a:ext>
                          </a:extLst>
                        </wps:spPr>
                        <wps:linkedTxbx id="18"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5678805"/>
                            <a:ext cx="6463665" cy="148590"/>
                          </a:xfrm>
                          <a:prstGeom prst="rect">
                            <a:avLst/>
                          </a:prstGeom>
                          <a:noFill/>
                          <a:ln>
                            <a:noFill/>
                          </a:ln>
                          <a:effectLst/>
                          <a:extLst>
                            <a:ext uri="{C572A759-6A51-4108-AA02-DFA0A04FC94B}">
                              <ma14:wrappingTextBoxFlag xmlns:ma14="http://schemas.microsoft.com/office/mac/drawingml/2011/main"/>
                            </a:ext>
                          </a:extLst>
                        </wps:spPr>
                        <wps:linkedTxbx id="18"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6" o:spid="_x0000_s1089" style="position:absolute;margin-left:35.95pt;margin-top:42.5pt;width:523.35pt;height:695.5pt;z-index:251792384;mso-position-horizontal-relative:page;mso-position-vertical-relative:page" coordsize="6646545,8832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" mv:complextextbox="1">
                <v:shape id="Text Box 1" o:spid="_x0000_s1090" type="#_x0000_t202" style="position:absolute;width:6646545;height:8832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47" o:spid="_x0000_s1091" type="#_x0000_t202" style="position:absolute;left:91440;top:45720;width:64636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w:p w14:paraId="03EFE091" w14:textId="77777777" w:rsidR="00D45071" w:rsidRPr="00DC57E4" w:rsidRDefault="00D45071" w:rsidP="00251DA0">
                        <w:pPr>
                          <w:jc w:val="center"/>
                          <w:rPr>
                            <w:color w:val="497FCC" w:themeColor="text2" w:themeTint="99"/>
                            <w:sz w:val="32"/>
                            <w:szCs w:val="32"/>
                          </w:rPr>
                        </w:pPr>
                        <w:r w:rsidRPr="00DC57E4">
                          <w:rPr>
                            <w:color w:val="497FCC" w:themeColor="text2" w:themeTint="99"/>
                            <w:sz w:val="32"/>
                            <w:szCs w:val="32"/>
                          </w:rPr>
                          <w:t>The role of Pilates in the Elite Athlete</w:t>
                        </w:r>
                      </w:p>
                      <w:p w14:paraId="2486C17E" w14:textId="77777777" w:rsidR="00D45071" w:rsidRDefault="00D45071" w:rsidP="00251DA0">
                        <w:pPr>
                          <w:jc w:val="center"/>
                        </w:pPr>
                        <w:r>
                          <w:t xml:space="preserve">Veronica </w:t>
                        </w:r>
                        <w:proofErr w:type="spellStart"/>
                        <w:r>
                          <w:t>Balen</w:t>
                        </w:r>
                        <w:proofErr w:type="spellEnd"/>
                      </w:p>
                      <w:p w14:paraId="7F5F2BED" w14:textId="098E69BA" w:rsidR="00D45071" w:rsidRDefault="00D45071" w:rsidP="00251DA0">
                        <w:pPr>
                          <w:jc w:val="center"/>
                        </w:pPr>
                        <w:r>
                          <w:t>Revive Physiotherapist</w:t>
                        </w:r>
                      </w:p>
                      <w:p w14:paraId="60B9B5B2" w14:textId="77777777" w:rsidR="00D45071" w:rsidRDefault="00D45071" w:rsidP="00602CC9">
                        <w:pPr>
                          <w:jc w:val="both"/>
                        </w:pPr>
                      </w:p>
                      <w:p w14:paraId="4F7C4CF9" w14:textId="77777777" w:rsidR="00D45071" w:rsidRPr="00ED489A" w:rsidRDefault="00D45071" w:rsidP="00602CC9">
                        <w:pPr>
                          <w:jc w:val="both"/>
                          <w:rPr>
                            <w:sz w:val="20"/>
                            <w:szCs w:val="20"/>
                          </w:rPr>
                        </w:pPr>
                        <w:r w:rsidRPr="00ED489A">
                          <w:rPr>
                            <w:sz w:val="20"/>
                            <w:szCs w:val="20"/>
                          </w:rPr>
                          <w:t xml:space="preserve">With the Olympics just around the corner it’s not hard to understand that exercise and elite athletes go hand in hand. Watching the muscular thighs of the sprinters during the 100m </w:t>
                        </w:r>
                        <w:proofErr w:type="gramStart"/>
                        <w:r w:rsidRPr="00ED489A">
                          <w:rPr>
                            <w:sz w:val="20"/>
                            <w:szCs w:val="20"/>
                          </w:rPr>
                          <w:t>dash</w:t>
                        </w:r>
                        <w:proofErr w:type="gramEnd"/>
                        <w:r w:rsidRPr="00ED489A">
                          <w:rPr>
                            <w:sz w:val="20"/>
                            <w:szCs w:val="20"/>
                          </w:rPr>
                          <w:t xml:space="preserve"> is a sure fire way to remind ourselves that these high level athletes train hard and train A LOT. We all know that athletes train specifically for their chosen sport: runners run, cyclists cycle and the </w:t>
                        </w:r>
                        <w:proofErr w:type="spellStart"/>
                        <w:r w:rsidRPr="00ED489A">
                          <w:rPr>
                            <w:sz w:val="20"/>
                            <w:szCs w:val="20"/>
                          </w:rPr>
                          <w:t>synchronised</w:t>
                        </w:r>
                        <w:proofErr w:type="spellEnd"/>
                        <w:r w:rsidRPr="00ED489A">
                          <w:rPr>
                            <w:sz w:val="20"/>
                            <w:szCs w:val="20"/>
                          </w:rPr>
                          <w:t xml:space="preserve"> swimmers do whatever it is they do in their fabulous caps. But outside of all of that, just how important is it for elite athletes to stop and take the time out to specifically work on their core?</w:t>
                        </w:r>
                      </w:p>
                      <w:p w14:paraId="6EA1C818" w14:textId="77777777" w:rsidR="00D45071" w:rsidRPr="00ED489A" w:rsidRDefault="00D45071" w:rsidP="00602CC9">
                        <w:pPr>
                          <w:jc w:val="both"/>
                          <w:rPr>
                            <w:sz w:val="20"/>
                            <w:szCs w:val="20"/>
                          </w:rPr>
                        </w:pPr>
                      </w:p>
                      <w:p w14:paraId="4F86202D" w14:textId="77777777" w:rsidR="00D45071" w:rsidRPr="00ED489A" w:rsidRDefault="00D45071" w:rsidP="002E1522">
                        <w:pPr>
                          <w:jc w:val="center"/>
                          <w:rPr>
                            <w:sz w:val="20"/>
                            <w:szCs w:val="20"/>
                          </w:rPr>
                        </w:pPr>
                        <w:r w:rsidRPr="00ED489A">
                          <w:rPr>
                            <w:sz w:val="20"/>
                            <w:szCs w:val="20"/>
                          </w:rPr>
                          <w:t>VERY</w:t>
                        </w:r>
                      </w:p>
                      <w:p w14:paraId="678D4812" w14:textId="77777777" w:rsidR="00D45071" w:rsidRPr="00ED489A" w:rsidRDefault="00D45071" w:rsidP="00602CC9">
                        <w:pPr>
                          <w:jc w:val="both"/>
                          <w:rPr>
                            <w:sz w:val="20"/>
                            <w:szCs w:val="20"/>
                          </w:rPr>
                        </w:pPr>
                      </w:p>
                      <w:p w14:paraId="3212BFB2" w14:textId="77777777" w:rsidR="00D45071" w:rsidRPr="00ED489A" w:rsidRDefault="00D45071" w:rsidP="00602CC9">
                        <w:pPr>
                          <w:jc w:val="both"/>
                          <w:rPr>
                            <w:sz w:val="20"/>
                            <w:szCs w:val="20"/>
                          </w:rPr>
                        </w:pPr>
                        <w:r w:rsidRPr="00ED489A">
                          <w:rPr>
                            <w:sz w:val="20"/>
                            <w:szCs w:val="20"/>
                          </w:rPr>
                          <w:t xml:space="preserve">Our core muscles act as the building blocks of our muscular system. Think of these muscles as playing the same role as the foundations for a house.  No matter how grand and flashy the house looks on the outside, if it has an unstable and weak foundation, it’s going to run into all sorts of problems. The same goes for our bodies. While it might look nice to have big beautiful muscles on the outside, (cue six pack please), it is not always indicative of a great core. </w:t>
                        </w:r>
                      </w:p>
                      <w:p w14:paraId="1450CB63" w14:textId="77777777" w:rsidR="00D45071" w:rsidRPr="00ED489A" w:rsidRDefault="00D45071" w:rsidP="00602CC9">
                        <w:pPr>
                          <w:jc w:val="both"/>
                          <w:rPr>
                            <w:sz w:val="20"/>
                            <w:szCs w:val="20"/>
                          </w:rPr>
                        </w:pPr>
                      </w:p>
                      <w:p w14:paraId="7A973F85" w14:textId="77777777" w:rsidR="00D45071" w:rsidRPr="00ED489A" w:rsidRDefault="00D45071" w:rsidP="00602CC9">
                        <w:pPr>
                          <w:jc w:val="both"/>
                          <w:rPr>
                            <w:sz w:val="20"/>
                            <w:szCs w:val="20"/>
                          </w:rPr>
                        </w:pPr>
                        <w:r w:rsidRPr="00ED489A">
                          <w:rPr>
                            <w:sz w:val="20"/>
                            <w:szCs w:val="20"/>
                          </w:rPr>
                          <w:t xml:space="preserve">Practicing regular core exercises, like Pilates, is an imperative part of the elite athletes training regime.  It focuses on improving spinal mobility and muscles flexibility, while building strength and endurance of </w:t>
                        </w:r>
                        <w:proofErr w:type="spellStart"/>
                        <w:r w:rsidRPr="00ED489A">
                          <w:rPr>
                            <w:sz w:val="20"/>
                            <w:szCs w:val="20"/>
                          </w:rPr>
                          <w:t>stabilising</w:t>
                        </w:r>
                        <w:proofErr w:type="spellEnd"/>
                        <w:r w:rsidRPr="00ED489A">
                          <w:rPr>
                            <w:sz w:val="20"/>
                            <w:szCs w:val="20"/>
                          </w:rPr>
                          <w:t xml:space="preserve"> muscles. </w:t>
                        </w:r>
                      </w:p>
                      <w:p w14:paraId="176CD81D" w14:textId="77777777" w:rsidR="00D45071" w:rsidRPr="00ED489A" w:rsidRDefault="00D45071" w:rsidP="00602CC9">
                        <w:pPr>
                          <w:jc w:val="both"/>
                          <w:rPr>
                            <w:sz w:val="20"/>
                            <w:szCs w:val="20"/>
                          </w:rPr>
                        </w:pPr>
                        <w:r w:rsidRPr="00ED489A">
                          <w:rPr>
                            <w:sz w:val="20"/>
                            <w:szCs w:val="20"/>
                          </w:rPr>
                          <w:t xml:space="preserve">Many athletes train the same action over and over (just think of a discus thrower or a shot putter as examples) and are no doubt at an increased risk of overuse injuries. Pilates helps re-train motor patterns so to allow optimal functional movement and better support to structures when they are put under high demand. This type of training specifically helps in injury prevention and allows the athletes to continue </w:t>
                        </w:r>
                        <w:proofErr w:type="gramStart"/>
                        <w:r w:rsidRPr="00ED489A">
                          <w:rPr>
                            <w:sz w:val="20"/>
                            <w:szCs w:val="20"/>
                          </w:rPr>
                          <w:t>their</w:t>
                        </w:r>
                        <w:proofErr w:type="gramEnd"/>
                        <w:r w:rsidRPr="00ED489A">
                          <w:rPr>
                            <w:sz w:val="20"/>
                            <w:szCs w:val="20"/>
                          </w:rPr>
                          <w:t xml:space="preserve"> training uninterrupted as a result of unplanned niggles.</w:t>
                        </w:r>
                      </w:p>
                      <w:p w14:paraId="45ABA1AF" w14:textId="77777777" w:rsidR="00D45071" w:rsidRPr="00ED489A" w:rsidRDefault="00D45071" w:rsidP="00602CC9">
                        <w:pPr>
                          <w:jc w:val="both"/>
                          <w:rPr>
                            <w:sz w:val="20"/>
                            <w:szCs w:val="20"/>
                          </w:rPr>
                        </w:pPr>
                      </w:p>
                      <w:p w14:paraId="6466858C" w14:textId="77777777" w:rsidR="00D45071" w:rsidRPr="002E1522" w:rsidRDefault="00D45071" w:rsidP="00602CC9">
                        <w:pPr>
                          <w:jc w:val="both"/>
                          <w:rPr>
                            <w:sz w:val="20"/>
                            <w:szCs w:val="20"/>
                          </w:rPr>
                        </w:pPr>
                        <w:r w:rsidRPr="00ED489A">
                          <w:rPr>
                            <w:sz w:val="20"/>
                            <w:szCs w:val="20"/>
                          </w:rPr>
                          <w:t>While core strengthening improves overall function and well being in us mere mortals, for the elite athlete</w:t>
                        </w:r>
                        <w:r>
                          <w:t xml:space="preserve"> </w:t>
                        </w:r>
                        <w:r w:rsidRPr="002E1522">
                          <w:rPr>
                            <w:sz w:val="20"/>
                            <w:szCs w:val="20"/>
                          </w:rPr>
                          <w:t xml:space="preserve">it is an essential training method to enhancing performance and may very well be the difference between making it onto the podium or not. </w:t>
                        </w:r>
                      </w:p>
                      <w:p w14:paraId="4C1E36EE" w14:textId="77777777" w:rsidR="00D45071" w:rsidRPr="002E1522" w:rsidRDefault="00D45071" w:rsidP="00602CC9">
                        <w:pPr>
                          <w:jc w:val="both"/>
                          <w:rPr>
                            <w:sz w:val="20"/>
                            <w:szCs w:val="20"/>
                          </w:rPr>
                        </w:pPr>
                      </w:p>
                      <w:p w14:paraId="3E2E37F4" w14:textId="77777777" w:rsidR="00D45071" w:rsidRPr="002E1522" w:rsidRDefault="00D45071" w:rsidP="00602CC9">
                        <w:pPr>
                          <w:jc w:val="both"/>
                          <w:rPr>
                            <w:sz w:val="20"/>
                            <w:szCs w:val="20"/>
                          </w:rPr>
                        </w:pPr>
                        <w:r w:rsidRPr="002E1522">
                          <w:rPr>
                            <w:sz w:val="20"/>
                            <w:szCs w:val="20"/>
                          </w:rPr>
                          <w:t>See you in Rio!</w:t>
                        </w:r>
                      </w:p>
                    </w:txbxContent>
                  </v:textbox>
                </v:shape>
                <v:shape id="Text Box 48" o:spid="_x0000_s1092" type="#_x0000_t202" style="position:absolute;left:91440;top:281940;width:6463665;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93" type="#_x0000_t202" style="position:absolute;left:91440;top:458470;width:646366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94" type="#_x0000_t202" style="position:absolute;left:91440;top:635635;width:646366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4" inset="0,0,0,0">
                    <w:txbxContent/>
                  </v:textbox>
                </v:shape>
                <v:shape id="Text Box 54" o:spid="_x0000_s1095" type="#_x0000_t202" style="position:absolute;left:2392045;top:812800;width:416306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61" inset="0,0,0,0">
                    <w:txbxContent/>
                  </v:textbox>
                </v:shape>
                <v:shape id="Text Box 61" o:spid="_x0000_s1096" type="#_x0000_t202" style="position:absolute;left:2392045;top:960120;width:416306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97" type="#_x0000_t202" style="position:absolute;left:2392045;top:1107440;width:416306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v:textbox>
                </v:shape>
                <v:shape id="Text Box 63" o:spid="_x0000_s1098" type="#_x0000_t202" style="position:absolute;left:2392045;top:1254760;width:416306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Text Box 291" inset="0,0,0,0">
                    <w:txbxContent/>
                  </v:textbox>
                </v:shape>
                <v:shape id="Text Box 291" o:spid="_x0000_s1099" type="#_x0000_t202" style="position:absolute;left:2392045;top:1402080;width:4163060;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QCPxAAA&#10;ANwAAAAPAAAAZHJzL2Rvd25yZXYueG1sRI9Bi8IwFITvwv6H8ARvmupB1moUkRUWBLHWg8dn82yD&#10;zUttslr/vVlY2OMwM98wi1Vna/Gg1hvHCsajBARx4bThUsEp3w4/QfiArLF2TApe5GG1/OgtMNXu&#10;yRk9jqEUEcI+RQVVCE0qpS8qsuhHriGO3tW1FkOUbSl1i88It7WcJMlUWjQcFypsaFNRcTv+WAXr&#10;M2df5r6/HLJrZvJ8lvBuelNq0O/WcxCBuvAf/mt/awWT2Rh+z8QjIJd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0Aj8QAAADcAAAADwAAAAAAAAAAAAAAAACXAgAAZHJzL2Rv&#10;d25yZXYueG1sUEsFBgAAAAAEAAQA9QAAAIgDAAAAAA==&#10;" filled="f" stroked="f">
                  <v:textbox style="mso-next-textbox:#Text Box 295" inset="0,0,0,0">
                    <w:txbxContent/>
                  </v:textbox>
                </v:shape>
                <v:shape id="Text Box 295" o:spid="_x0000_s1100" type="#_x0000_t202" style="position:absolute;left:2392045;top:1550035;width:416306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gaMxAAA&#10;ANwAAAAPAAAAZHJzL2Rvd25yZXYueG1sRI9Ba8JAFITvgv9heYI33SgoGl1FikJBKI3x0ONr9pks&#10;Zt+m2a3Gf98tCB6HmfmGWW87W4sbtd44VjAZJyCIC6cNlwrO+WG0AOEDssbaMSl4kIftpt9bY6rd&#10;nTO6nUIpIoR9igqqEJpUSl9UZNGPXUMcvYtrLYYo21LqFu8Rbms5TZK5tGg4LlTY0FtFxfX0axXs&#10;vjjbm5+P78/skpk8XyZ8nF+VGg663QpEoC68ws/2u1YwXc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YGjMQAAADcAAAADwAAAAAAAAAAAAAAAACXAgAAZHJzL2Rv&#10;d25yZXYueG1sUEsFBgAAAAAEAAQA9QAAAIgDAAAAAA==&#10;" filled="f" stroked="f">
                  <v:textbox style="mso-next-textbox:#Text Box 299" inset="0,0,0,0">
                    <w:txbxContent/>
                  </v:textbox>
                </v:shape>
                <v:shape id="Text Box 299" o:spid="_x0000_s1101" type="#_x0000_t202" style="position:absolute;left:2392045;top:1697355;width:416306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wyJxAAA&#10;ANwAAAAPAAAAZHJzL2Rvd25yZXYueG1sRI9Ba8JAFITvBf/D8oTe6kYPYqKriFgQCqUxHjw+s89k&#10;Mfs2za6a/vuuIHgcZuYbZrHqbSNu1HnjWMF4lIAgLp02XCk4FJ8fMxA+IGtsHJOCP/KwWg7eFphp&#10;d+ecbvtQiQhhn6GCOoQ2k9KXNVn0I9cSR+/sOoshyq6SusN7hNtGTpJkKi0ajgs1trSpqbzsr1bB&#10;+sj51vx+n37yc26KIk34a3pR6n3Yr+cgAvXhFX62d1rBJE3hcSYeAb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8sMicQAAADcAAAADwAAAAAAAAAAAAAAAACXAgAAZHJzL2Rv&#10;d25yZXYueG1sUEsFBgAAAAAEAAQA9QAAAIgDAAAAAA==&#10;" filled="f" stroked="f">
                  <v:textbox style="mso-next-textbox:#Text Box 301" inset="0,0,0,0">
                    <w:txbxContent/>
                  </v:textbox>
                </v:shape>
                <v:shape id="Text Box 301" o:spid="_x0000_s1102" type="#_x0000_t202" style="position:absolute;left:2392045;top:1844675;width:416306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pqVxQAA&#10;ANwAAAAPAAAAZHJzL2Rvd25yZXYueG1sRI9BawIxFITvQv9DeIXeNNGC2K1RpFQQhOK6PfT4unnu&#10;Bjcv203U9d83guBxmJlvmPmyd404UxesZw3jkQJBXHpjudLwXayHMxAhIhtsPJOGKwVYLp4Gc8yM&#10;v3BO532sRIJwyFBDHWObSRnKmhyGkW+Jk3fwncOYZFdJ0+ElwV0jJ0pNpUPLaaHGlj5qKo/7k9Ow&#10;+uH80/59/e7yQ26L4k3xdnrU+uW5X72DiNTHR/je3hgNr2oMtzPp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WmpXFAAAA3AAAAA8AAAAAAAAAAAAAAAAAlwIAAGRycy9k&#10;b3ducmV2LnhtbFBLBQYAAAAABAAEAPUAAACJAwAAAAA=&#10;" filled="f" stroked="f">
                  <v:textbox style="mso-next-textbox:#Text Box 302" inset="0,0,0,0">
                    <w:txbxContent/>
                  </v:textbox>
                </v:shape>
                <v:shape id="Text Box 302" o:spid="_x0000_s1103" type="#_x0000_t202" style="position:absolute;left:2392045;top:1991995;width:4163060;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ATixQAA&#10;ANwAAAAPAAAAZHJzL2Rvd25yZXYueG1sRI9BawIxFITvBf9DeIK3mlRB6tYoIi0IQum6Hnp83Tx3&#10;g5uXdRN1/fdNoeBxmJlvmMWqd424UhesZw0vYwWCuPTGcqXhUHw8v4IIEdlg45k03CnAajl4WmBm&#10;/I1zuu5jJRKEQ4Ya6hjbTMpQ1uQwjH1LnLyj7xzGJLtKmg5vCe4aOVFqJh1aTgs1trSpqTztL07D&#10;+pvzd3v+/PnKj7ktirni3eyk9WjYr99AROrjI/zf3hoNUzWB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EBOLFAAAA3AAAAA8AAAAAAAAAAAAAAAAAlwIAAGRycy9k&#10;b3ducmV2LnhtbFBLBQYAAAAABAAEAPUAAACJAwAAAAA=&#10;" filled="f" stroked="f">
                  <v:textbox style="mso-next-textbox:#Text Box 303" inset="0,0,0,0">
                    <w:txbxContent/>
                  </v:textbox>
                </v:shape>
                <v:shape id="Text Box 303" o:spid="_x0000_s1104" type="#_x0000_t202" style="position:absolute;left:91440;top:2139950;width:646366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KF5xQAA&#10;ANwAAAAPAAAAZHJzL2Rvd25yZXYueG1sRI9BawIxFITvQv9DeIXeNKmC2K1RRBQKQum6PfT4unnu&#10;Bjcv6ybq+u+bguBxmJlvmPmyd424UBesZw2vIwWCuPTGcqXhu9gOZyBCRDbYeCYNNwqwXDwN5pgZ&#10;f+WcLvtYiQThkKGGOsY2kzKUNTkMI98SJ+/gO4cxya6SpsNrgrtGjpWaSoeW00KNLa1rKo/7s9Ow&#10;+uF8Y0+fv1/5IbdF8aZ4Nz1q/fLcr95BROrjI3xvfxgNEzWB/zPp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IoXnFAAAA3AAAAA8AAAAAAAAAAAAAAAAAlwIAAGRycy9k&#10;b3ducmV2LnhtbFBLBQYAAAAABAAEAPUAAACJAwAAAAA=&#10;" filled="f" stroked="f">
                  <v:textbox style="mso-next-textbox:#Text Box 304" inset="0,0,0,0">
                    <w:txbxContent/>
                  </v:textbox>
                </v:shape>
                <v:shape id="Text Box 304" o:spid="_x0000_s1105" type="#_x0000_t202" style="position:absolute;left:91440;top:2287270;width:646366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TkNxQAA&#10;ANwAAAAPAAAAZHJzL2Rvd25yZXYueG1sRI9BawIxFITvBf9DeIXealJbpN0aRURBKEjX7aHH181z&#10;N7h5WTdR139vhILHYWa+YSaz3jXiRF2wnjW8DBUI4tIby5WGn2L1/A4iRGSDjWfScKEAs+ngYYKZ&#10;8WfO6bSNlUgQDhlqqGNsMylDWZPDMPQtcfJ2vnMYk+wqaTo8J7hr5EipsXRoOS3U2NKipnK/PToN&#10;81/Ol/aw+fvOd7ktig/FX+O91k+P/fwTRKQ+3sP/7bXR8Kre4HYmHQE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hOQ3FAAAA3AAAAA8AAAAAAAAAAAAAAAAAlwIAAGRycy9k&#10;b3ducmV2LnhtbFBLBQYAAAAABAAEAPUAAACJAwAAAAA=&#10;" filled="f" stroked="f">
                  <v:textbox style="mso-next-textbox:#Text Box 305" inset="0,0,0,0">
                    <w:txbxContent/>
                  </v:textbox>
                </v:shape>
                <v:shape id="Text Box 305" o:spid="_x0000_s1106" type="#_x0000_t202" style="position:absolute;left:91440;top:2434590;width:646366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ZyWxQAA&#10;ANwAAAAPAAAAZHJzL2Rvd25yZXYueG1sRI9BawIxFITvBf9DeIXealJLpd0aRURBKEjX7aHH181z&#10;N7h5WTdR139vhILHYWa+YSaz3jXiRF2wnjW8DBUI4tIby5WGn2L1/A4iRGSDjWfScKEAs+ngYYKZ&#10;8WfO6bSNlUgQDhlqqGNsMylDWZPDMPQtcfJ2vnMYk+wqaTo8J7hr5EipsXRoOS3U2NKipnK/PToN&#10;81/Ol/aw+fvOd7ktig/FX+O91k+P/fwTRKQ+3sP/7bXR8Kre4HYmHQE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tnJbFAAAA3AAAAA8AAAAAAAAAAAAAAAAAlwIAAGRycy9k&#10;b3ducmV2LnhtbFBLBQYAAAAABAAEAPUAAACJAwAAAAA=&#10;" filled="f" stroked="f">
                  <v:textbox style="mso-next-textbox:#Text Box 306" inset="0,0,0,0">
                    <w:txbxContent/>
                  </v:textbox>
                </v:shape>
                <v:shape id="Text Box 306" o:spid="_x0000_s1107" type="#_x0000_t202" style="position:absolute;left:91440;top:2581910;width:6463665;height:738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vwLhxQAA&#10;ANwAAAAPAAAAZHJzL2Rvd25yZXYueG1sRI9BawIxFITvhf6H8ITeamILi12NIqUFoSCu20OPz81z&#10;N7h52W6ibv+9EYQeh5n5hpkvB9eKM/XBetYwGSsQxJU3lmsN3+Xn8xREiMgGW8+k4Y8CLBePD3PM&#10;jb9wQeddrEWCcMhRQxNjl0sZqoYchrHviJN38L3DmGRfS9PjJcFdK1+UyqRDy2mhwY7eG6qOu5PT&#10;sPrh4sP+bvbb4lDYsnxT/JUdtX4aDasZiEhD/A/f22uj4VVlcDuTjo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AuHFAAAA3AAAAA8AAAAAAAAAAAAAAAAAlwIAAGRycy9k&#10;b3ducmV2LnhtbFBLBQYAAAAABAAEAPUAAACJAwAAAAA=&#10;" filled="f" stroked="f">
                  <v:textbox style="mso-next-textbox:#Text Box 308" inset="0,0,0,0">
                    <w:txbxContent/>
                  </v:textbox>
                </v:shape>
                <v:shape id="Text Box 308" o:spid="_x0000_s1108" type="#_x0000_t202" style="position:absolute;left:91440;top:3319145;width:6463665;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DMIwQAA&#10;ANwAAAAPAAAAZHJzL2Rvd25yZXYueG1sRE/Pa8IwFL4P/B/CE3abiRvIrEYR2UAYiLUePD6bZxts&#10;Xromavffm4Ow48f3e77sXSNu1AXrWcN4pEAQl95YrjQciu+3TxAhIhtsPJOGPwqwXAxe5pgZf+ec&#10;bvtYiRTCIUMNdYxtJmUoa3IYRr4lTtzZdw5jgl0lTYf3FO4a+a7URDq0nBpqbGldU3nZX52G1ZHz&#10;L/u7Pe3yc26LYqr4Z3LR+nXYr2YgIvXxX/x0b4yGD5XWpj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mwzCMEAAADcAAAADwAAAAAAAAAAAAAAAACXAgAAZHJzL2Rvd25y&#10;ZXYueG1sUEsFBgAAAAAEAAQA9QAAAIUDAAAAAA==&#10;" filled="f" stroked="f">
                  <v:textbox style="mso-next-textbox:#Text Box 309" inset="0,0,0,0">
                    <w:txbxContent/>
                  </v:textbox>
                </v:shape>
                <v:shape id="Text Box 309" o:spid="_x0000_s1109" type="#_x0000_t202" style="position:absolute;left:91440;top:3467100;width:6463665;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JaTxQAA&#10;ANwAAAAPAAAAZHJzL2Rvd25yZXYueG1sRI9BawIxFITvBf9DeAVvNWkFqVujiFgQCsV1PXh83Tx3&#10;g5uXdRN1++8boeBxmJlvmNmid424UhesZw2vIwWCuPTGcqVhX3y+vIMIEdlg45k0/FKAxXzwNMPM&#10;+BvndN3FSiQIhww11DG2mZShrMlhGPmWOHlH3zmMSXaVNB3eEtw18k2piXRoOS3U2NKqpvK0uzgN&#10;ywPna3v+/tnmx9wWxVTx1+Sk9fC5X36AiNTHR/i/vTEaxmoK9zPpCM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glpPFAAAA3AAAAA8AAAAAAAAAAAAAAAAAlwIAAGRycy9k&#10;b3ducmV2LnhtbFBLBQYAAAAABAAEAPUAAACJAwAAAAA=&#10;" filled="f" stroked="f">
                  <v:textbox style="mso-next-textbox:#Text Box 310" inset="0,0,0,0">
                    <w:txbxContent/>
                  </v:textbox>
                </v:shape>
                <v:shape id="Text Box 310" o:spid="_x0000_s1110" type="#_x0000_t202" style="position:absolute;left:91440;top:3761740;width:435737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6nTwwAA&#10;ANwAAAAPAAAAZHJzL2Rvd25yZXYueG1sRE/Pa8IwFL4P/B/CE3abaTeQrRpLkQ0GA7F2B4/P5tkG&#10;m5euyWr335uDsOPH93udT7YTIw3eOFaQLhIQxLXThhsF39XH0ysIH5A1do5JwR95yDezhzVm2l25&#10;pPEQGhFD2GeooA2hz6T0dUsW/cL1xJE7u8FiiHBopB7wGsNtJ5+TZCktGo4NLfa0bam+HH6tguLI&#10;5bv52Z325bk0VfWW8NfyotTjfCpWIAJN4V98d39qBS9pnB/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w6nTwwAAANwAAAAPAAAAAAAAAAAAAAAAAJcCAABkcnMvZG93&#10;bnJldi54bWxQSwUGAAAAAAQABAD1AAAAhwMAAAAA&#10;" filled="f" stroked="f">
                  <v:textbox style="mso-next-textbox:#Text Box 311" inset="0,0,0,0">
                    <w:txbxContent/>
                  </v:textbox>
                </v:shape>
                <v:shape id="Text Box 311" o:spid="_x0000_s1111" type="#_x0000_t202" style="position:absolute;left:91440;top:3909060;width:4357370;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wxIxQAA&#10;ANwAAAAPAAAAZHJzL2Rvd25yZXYueG1sRI9Ba8JAFITvhf6H5Qm91U0sSI1uREoFoVCM8dDja/Yl&#10;Wcy+TbOrpv++KxQ8DjPzDbNaj7YTFxq8cawgnSYgiCunDTcKjuX2+RWED8gaO8ek4Jc8rPPHhxVm&#10;2l25oMshNCJC2GeooA2hz6T0VUsW/dT1xNGr3WAxRDk0Ug94jXDbyVmSzKVFw3GhxZ7eWqpOh7NV&#10;sPni4t38fH7vi7owZblI+GN+UuppMm6WIAKN4R7+b++0gpc0hduZeAR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PDEjFAAAA3AAAAA8AAAAAAAAAAAAAAAAAlwIAAGRycy9k&#10;b3ducmV2LnhtbFBLBQYAAAAABAAEAPUAAACJAwAAAAA=&#10;" filled="f" stroked="f">
                  <v:textbox style="mso-next-textbox:#Text Box 312" inset="0,0,0,0">
                    <w:txbxContent/>
                  </v:textbox>
                </v:shape>
                <v:shape id="Text Box 312" o:spid="_x0000_s1112" type="#_x0000_t202" style="position:absolute;left:91440;top:4057015;width:435737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ZI/xAAA&#10;ANwAAAAPAAAAZHJzL2Rvd25yZXYueG1sRI9Ba8JAFITvgv9heYI33aggGl1FikJBKI3pocdn9pks&#10;Zt+m2a3Gf98tCB6HmfmGWW87W4sbtd44VjAZJyCIC6cNlwq+8sNoAcIHZI21Y1LwIA/bTb+3xlS7&#10;O2d0O4VSRAj7FBVUITSplL6oyKIfu4Y4ehfXWgxRtqXULd4j3NZymiRzadFwXKiwobeKiuvp1yrY&#10;fXO2Nz8f58/skpk8XyZ8nF+VGg663QpEoC68ws/2u1Ywm0z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l2SP8QAAADcAAAADwAAAAAAAAAAAAAAAACXAgAAZHJzL2Rv&#10;d25yZXYueG1sUEsFBgAAAAAEAAQA9QAAAIgDAAAAAA==&#10;" filled="f" stroked="f">
                  <v:textbox style="mso-next-textbox:#Text Box 313" inset="0,0,0,0">
                    <w:txbxContent/>
                  </v:textbox>
                </v:shape>
                <v:shape id="Text Box 313" o:spid="_x0000_s1113" type="#_x0000_t202" style="position:absolute;left:91440;top:4204335;width:435737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TekxAAA&#10;ANwAAAAPAAAAZHJzL2Rvd25yZXYueG1sRI9Ba8JAFITvBf/D8gRvdWMFaaOriFQQhGKMB4/P7DNZ&#10;zL6N2VXjv+8KhR6HmfmGmS06W4s7td44VjAaJiCIC6cNlwoO+fr9E4QPyBprx6TgSR4W897bDFPt&#10;HpzRfR9KESHsU1RQhdCkUvqiIot+6Bri6J1dazFE2ZZSt/iIcFvLjySZSIuG40KFDa0qKi77m1Ww&#10;PHL2ba4/p112zkyefyW8nVyUGvS75RREoC78h//aG61gPBrD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RE3pMQAAADcAAAADwAAAAAAAAAAAAAAAACXAgAAZHJzL2Rv&#10;d25yZXYueG1sUEsFBgAAAAAEAAQA9QAAAIgDAAAAAA==&#10;" filled="f" stroked="f">
                  <v:textbox style="mso-next-textbox:#Text Box 314" inset="0,0,0,0">
                    <w:txbxContent/>
                  </v:textbox>
                </v:shape>
                <v:shape id="Text Box 314" o:spid="_x0000_s1114" type="#_x0000_t202" style="position:absolute;left:91440;top:4351655;width:435737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QxgAA&#10;ANwAAAAPAAAAZHJzL2Rvd25yZXYueG1sRI9Ba8JAFITvBf/D8oTe6sa2SI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K/QxgAAANwAAAAPAAAAAAAAAAAAAAAAAJcCAABkcnMv&#10;ZG93bnJldi54bWxQSwUGAAAAAAQABAD1AAAAigMAAAAA&#10;" filled="f" stroked="f">
                  <v:textbox style="mso-next-textbox:#Text Box 315" inset="0,0,0,0">
                    <w:txbxContent/>
                  </v:textbox>
                </v:shape>
                <v:shape id="Text Box 315" o:spid="_x0000_s1115" type="#_x0000_t202" style="position:absolute;left:91440;top:4498975;width:435737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ApLxgAA&#10;ANwAAAAPAAAAZHJzL2Rvd25yZXYueG1sRI9Ba8JAFITvBf/D8oTe6saWSo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tApLxgAAANwAAAAPAAAAAAAAAAAAAAAAAJcCAABkcnMv&#10;ZG93bnJldi54bWxQSwUGAAAAAAQABAD1AAAAigMAAAAA&#10;" filled="f" stroked="f">
                  <v:textbox style="mso-next-textbox:#Text Box 316" inset="0,0,0,0">
                    <w:txbxContent/>
                  </v:textbox>
                </v:shape>
                <v:shape id="Text Box 316" o:spid="_x0000_s1116" type="#_x0000_t202" style="position:absolute;left:91440;top:4646295;width:4357370;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pQ8xQAA&#10;ANwAAAAPAAAAZHJzL2Rvd25yZXYueG1sRI9Ba8JAFITvgv9heUJvurGFUKOriFgoFIoxHjw+s89k&#10;Mfs2Zrea/vuuUPA4zMw3zGLV20bcqPPGsYLpJAFBXDptuFJwKD7G7yB8QNbYOCYFv+RhtRwOFphp&#10;d+ecbvtQiQhhn6GCOoQ2k9KXNVn0E9cSR+/sOoshyq6SusN7hNtGviZJKi0ajgs1trSpqbzsf6yC&#10;9ZHzrbl+n3b5OTdFMUv4K70o9TLq13MQgfrwDP+3P7WCt2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mlDzFAAAA3AAAAA8AAAAAAAAAAAAAAAAAlwIAAGRycy9k&#10;b3ducmV2LnhtbFBLBQYAAAAABAAEAPUAAACJAwAAAAA=&#10;" filled="f" stroked="f">
                  <v:textbox style="mso-next-textbox:#Text Box 317" inset="0,0,0,0">
                    <w:txbxContent/>
                  </v:textbox>
                </v:shape>
                <v:shape id="Text Box 317" o:spid="_x0000_s1117" type="#_x0000_t202" style="position:absolute;left:91440;top:4794250;width:435737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jGnxgAA&#10;ANwAAAAPAAAAZHJzL2Rvd25yZXYueG1sRI9Ba8JAFITvBf/D8oTe6sYWbI1ZRUShUJDGePD4zL4k&#10;i9m3aXar6b93C4Ueh5n5hslWg23FlXpvHCuYThIQxKXThmsFx2L39AbCB2SNrWNS8EMeVsvRQ4ap&#10;djfO6XoItYgQ9ikqaELoUil92ZBFP3EdcfQq11sMUfa11D3eIty28jlJZtKi4bjQYEebhsrL4dsq&#10;WJ8435qv/fkzr3JTFPOEP2YX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jGnxgAAANwAAAAPAAAAAAAAAAAAAAAAAJcCAABkcnMv&#10;ZG93bnJldi54bWxQSwUGAAAAAAQABAD1AAAAigMAAAAA&#10;" filled="f" stroked="f">
                  <v:textbox style="mso-next-textbox:#Text Box 318" inset="0,0,0,0">
                    <w:txbxContent/>
                  </v:textbox>
                </v:shape>
                <v:shape id="Text Box 318" o:spid="_x0000_s1118" type="#_x0000_t202" style="position:absolute;left:91440;top:4941570;width:4357370;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aXVwwAA&#10;ANwAAAAPAAAAZHJzL2Rvd25yZXYueG1sRE/Pa8IwFL4P/B/CE3abaTeQ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taXVwwAAANwAAAAPAAAAAAAAAAAAAAAAAJcCAABkcnMvZG93&#10;bnJldi54bWxQSwUGAAAAAAQABAD1AAAAhwMAAAAA&#10;" filled="f" stroked="f">
                  <v:textbox style="mso-next-textbox:#Text Box 319" inset="0,0,0,0">
                    <w:txbxContent/>
                  </v:textbox>
                </v:shape>
                <v:shape id="Text Box 319" o:spid="_x0000_s1119" type="#_x0000_t202" style="position:absolute;left:91440;top:5088890;width:6463665;height:44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BOxQAA&#10;ANwAAAAPAAAAZHJzL2Rvd25yZXYueG1sRI9Ba8JAFITvQv/D8gq96UYL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5AE7FAAAA3AAAAA8AAAAAAAAAAAAAAAAAlwIAAGRycy9k&#10;b3ducmV2LnhtbFBLBQYAAAAABAAEAPUAAACJAwAAAAA=&#10;" filled="f" stroked="f">
                  <v:textbox style="mso-next-textbox:#Text Box 64" inset="0,0,0,0">
                    <w:txbxContent/>
                  </v:textbox>
                </v:shape>
                <v:shape id="Text Box 64" o:spid="_x0000_s1120" type="#_x0000_t202" style="position:absolute;left:91440;top:5531485;width:646366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Text Box 65" inset="0,0,0,0">
                    <w:txbxContent/>
                  </v:textbox>
                </v:shape>
                <v:shape id="Text Box 65" o:spid="_x0000_s1121" type="#_x0000_t202" style="position:absolute;left:91440;top:5678805;width:646366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inset="0,0,0,0">
                    <w:txbxContent/>
                  </v:textbox>
                </v:shape>
                <w10:wrap type="through" anchorx="page" anchory="page"/>
              </v:group>
            </w:pict>
          </mc:Fallback>
        </mc:AlternateContent>
      </w:r>
      <w:r w:rsidR="00602CC9" w:rsidRPr="00602CC9">
        <w:rPr>
          <w:color w:val="497FCC" w:themeColor="text2" w:themeTint="99"/>
          <w:sz w:val="32"/>
          <w:szCs w:val="32"/>
        </w:rPr>
        <w:t xml:space="preserve"> </w:t>
      </w:r>
      <w:r w:rsidR="00883723" w:rsidRPr="00883723">
        <w:t xml:space="preserve"> </w:t>
      </w:r>
      <w:r w:rsidR="007067D4" w:rsidRPr="007067D4">
        <w:rPr>
          <w:sz w:val="48"/>
          <w:szCs w:val="48"/>
        </w:rPr>
        <w:t xml:space="preserve"> </w:t>
      </w:r>
    </w:p>
    <w:p w14:paraId="7CDF02A7" w14:textId="402B0B93" w:rsidR="00D57FC5" w:rsidRPr="00980C31" w:rsidRDefault="00D45071" w:rsidP="00D61EF7">
      <w:pPr>
        <w:spacing w:after="200"/>
        <w:rPr>
          <w:bCs/>
          <w:i/>
          <w:color w:val="D6EEFB" w:themeColor="background2" w:themeTint="33"/>
          <w:sz w:val="28"/>
          <w:szCs w:val="18"/>
        </w:rPr>
      </w:pPr>
      <w:r>
        <w:rPr>
          <w:noProof/>
        </w:rPr>
        <w:lastRenderedPageBreak/>
        <mc:AlternateContent>
          <mc:Choice Requires="wps">
            <w:drawing>
              <wp:anchor distT="0" distB="0" distL="114300" distR="114300" simplePos="0" relativeHeight="251819008" behindDoc="0" locked="0" layoutInCell="1" allowOverlap="1" wp14:anchorId="3BB0C57C" wp14:editId="20A30733">
                <wp:simplePos x="0" y="0"/>
                <wp:positionH relativeFrom="page">
                  <wp:posOffset>5194300</wp:posOffset>
                </wp:positionH>
                <wp:positionV relativeFrom="page">
                  <wp:posOffset>1130300</wp:posOffset>
                </wp:positionV>
                <wp:extent cx="1828800" cy="6790055"/>
                <wp:effectExtent l="0" t="0" r="0" b="0"/>
                <wp:wrapThrough wrapText="bothSides">
                  <wp:wrapPolygon edited="0">
                    <wp:start x="300" y="0"/>
                    <wp:lineTo x="300" y="21493"/>
                    <wp:lineTo x="21000" y="21493"/>
                    <wp:lineTo x="21000" y="0"/>
                    <wp:lineTo x="300" y="0"/>
                  </wp:wrapPolygon>
                </wp:wrapThrough>
                <wp:docPr id="4" name="Text Box 4"/>
                <wp:cNvGraphicFramePr/>
                <a:graphic xmlns:a="http://schemas.openxmlformats.org/drawingml/2006/main">
                  <a:graphicData uri="http://schemas.microsoft.com/office/word/2010/wordprocessingShape">
                    <wps:wsp>
                      <wps:cNvSpPr txBox="1"/>
                      <wps:spPr>
                        <a:xfrm>
                          <a:off x="0" y="0"/>
                          <a:ext cx="1828800" cy="6790055"/>
                        </a:xfrm>
                        <a:prstGeom prst="rect">
                          <a:avLst/>
                        </a:prstGeom>
                        <a:noFill/>
                        <a:ln>
                          <a:noFill/>
                        </a:ln>
                        <a:effectLst/>
                        <a:extLst>
                          <a:ext uri="{C572A759-6A51-4108-AA02-DFA0A04FC94B}">
                            <ma14:wrappingTextBoxFlag xmlns:ma14="http://schemas.microsoft.com/office/mac/drawingml/2011/main" val="1"/>
                          </a:ext>
                        </a:extLst>
                      </wps:spPr>
                      <wps:txbx>
                        <w:txbxContent>
                          <w:p w14:paraId="70CE43CD" w14:textId="54509768" w:rsidR="00D45071" w:rsidRPr="00D45071" w:rsidRDefault="00D45071" w:rsidP="00D45071">
                            <w:pPr>
                              <w:jc w:val="both"/>
                              <w:rPr>
                                <w:sz w:val="20"/>
                                <w:szCs w:val="20"/>
                              </w:rPr>
                            </w:pPr>
                            <w:r>
                              <w:rPr>
                                <w:sz w:val="20"/>
                                <w:szCs w:val="20"/>
                              </w:rPr>
                              <w:t xml:space="preserve">The </w:t>
                            </w:r>
                            <w:r w:rsidRPr="00D45071">
                              <w:rPr>
                                <w:sz w:val="20"/>
                                <w:szCs w:val="20"/>
                              </w:rPr>
                              <w:t>Galileo is a</w:t>
                            </w:r>
                            <w:r>
                              <w:rPr>
                                <w:sz w:val="20"/>
                                <w:szCs w:val="20"/>
                              </w:rPr>
                              <w:t xml:space="preserve"> total body</w:t>
                            </w:r>
                            <w:r w:rsidRPr="00D45071">
                              <w:rPr>
                                <w:sz w:val="20"/>
                                <w:szCs w:val="20"/>
                              </w:rPr>
                              <w:t xml:space="preserve"> vibration </w:t>
                            </w:r>
                            <w:proofErr w:type="gramStart"/>
                            <w:r w:rsidRPr="00D45071">
                              <w:rPr>
                                <w:sz w:val="20"/>
                                <w:szCs w:val="20"/>
                              </w:rPr>
                              <w:t>machine which</w:t>
                            </w:r>
                            <w:proofErr w:type="gramEnd"/>
                            <w:r w:rsidRPr="00D45071">
                              <w:rPr>
                                <w:sz w:val="20"/>
                                <w:szCs w:val="20"/>
                              </w:rPr>
                              <w:t xml:space="preserve"> make</w:t>
                            </w:r>
                            <w:r>
                              <w:rPr>
                                <w:sz w:val="20"/>
                                <w:szCs w:val="20"/>
                              </w:rPr>
                              <w:t>s</w:t>
                            </w:r>
                            <w:r w:rsidRPr="00D45071">
                              <w:rPr>
                                <w:sz w:val="20"/>
                                <w:szCs w:val="20"/>
                              </w:rPr>
                              <w:t xml:space="preserve"> your muscles </w:t>
                            </w:r>
                            <w:r>
                              <w:rPr>
                                <w:sz w:val="20"/>
                                <w:szCs w:val="20"/>
                              </w:rPr>
                              <w:t>contract at</w:t>
                            </w:r>
                            <w:r w:rsidRPr="00D45071">
                              <w:rPr>
                                <w:sz w:val="20"/>
                                <w:szCs w:val="20"/>
                              </w:rPr>
                              <w:t xml:space="preserve"> 30-50 </w:t>
                            </w:r>
                            <w:r>
                              <w:rPr>
                                <w:sz w:val="20"/>
                                <w:szCs w:val="20"/>
                              </w:rPr>
                              <w:t>Hz.</w:t>
                            </w:r>
                          </w:p>
                          <w:p w14:paraId="340BFFCB" w14:textId="77777777" w:rsidR="00D45071" w:rsidRPr="00D45071" w:rsidRDefault="00D45071" w:rsidP="00D45071">
                            <w:pPr>
                              <w:jc w:val="both"/>
                              <w:rPr>
                                <w:sz w:val="20"/>
                                <w:szCs w:val="20"/>
                              </w:rPr>
                            </w:pPr>
                            <w:r w:rsidRPr="00D45071">
                              <w:rPr>
                                <w:sz w:val="20"/>
                                <w:szCs w:val="20"/>
                              </w:rPr>
                              <w:t xml:space="preserve">It offers substantial strengthening, speed and explosive power benefits in a short period of time without placing high loads on the tendons and joints. It can be used as a </w:t>
                            </w:r>
                            <w:proofErr w:type="gramStart"/>
                            <w:r w:rsidRPr="00D45071">
                              <w:rPr>
                                <w:sz w:val="20"/>
                                <w:szCs w:val="20"/>
                              </w:rPr>
                              <w:t>stand alone</w:t>
                            </w:r>
                            <w:proofErr w:type="gramEnd"/>
                            <w:r w:rsidRPr="00D45071">
                              <w:rPr>
                                <w:sz w:val="20"/>
                                <w:szCs w:val="20"/>
                              </w:rPr>
                              <w:t xml:space="preserve"> form of exercise instead of a weights program or circuit class, or in conjunction with regular strengthen training.</w:t>
                            </w:r>
                          </w:p>
                          <w:p w14:paraId="4B60CD03" w14:textId="77777777" w:rsidR="00D45071" w:rsidRPr="00D45071" w:rsidRDefault="00D45071" w:rsidP="00D45071">
                            <w:pPr>
                              <w:jc w:val="both"/>
                              <w:rPr>
                                <w:sz w:val="20"/>
                                <w:szCs w:val="20"/>
                              </w:rPr>
                            </w:pPr>
                          </w:p>
                          <w:p w14:paraId="5BA5C3C1" w14:textId="77777777" w:rsidR="00D45071" w:rsidRPr="00D45071" w:rsidRDefault="00D45071" w:rsidP="00D45071">
                            <w:pPr>
                              <w:jc w:val="both"/>
                              <w:rPr>
                                <w:sz w:val="20"/>
                                <w:szCs w:val="20"/>
                              </w:rPr>
                            </w:pPr>
                            <w:r w:rsidRPr="00D45071">
                              <w:rPr>
                                <w:sz w:val="20"/>
                                <w:szCs w:val="20"/>
                              </w:rPr>
                              <w:t>15 minutes is equal to 90min in the gym!</w:t>
                            </w:r>
                          </w:p>
                          <w:p w14:paraId="0153B0E3" w14:textId="77777777" w:rsidR="00D45071" w:rsidRPr="00D45071" w:rsidRDefault="00D45071" w:rsidP="00D45071">
                            <w:pPr>
                              <w:jc w:val="both"/>
                              <w:rPr>
                                <w:sz w:val="20"/>
                                <w:szCs w:val="20"/>
                              </w:rPr>
                            </w:pPr>
                          </w:p>
                          <w:p w14:paraId="69D54DCC" w14:textId="7207CB16" w:rsidR="00D45071" w:rsidRPr="00D45071" w:rsidRDefault="00D45071" w:rsidP="00D45071">
                            <w:pPr>
                              <w:jc w:val="both"/>
                              <w:rPr>
                                <w:sz w:val="20"/>
                                <w:szCs w:val="20"/>
                              </w:rPr>
                            </w:pPr>
                            <w:r w:rsidRPr="00D45071">
                              <w:rPr>
                                <w:sz w:val="20"/>
                                <w:szCs w:val="20"/>
                              </w:rPr>
                              <w:t>Training sessions of only 2-3 mi</w:t>
                            </w:r>
                            <w:r>
                              <w:rPr>
                                <w:sz w:val="20"/>
                                <w:szCs w:val="20"/>
                              </w:rPr>
                              <w:t xml:space="preserve">nutes twice a week </w:t>
                            </w:r>
                            <w:r w:rsidRPr="00D45071">
                              <w:rPr>
                                <w:sz w:val="20"/>
                                <w:szCs w:val="20"/>
                              </w:rPr>
                              <w:t>produce measurable effects.</w:t>
                            </w:r>
                          </w:p>
                          <w:p w14:paraId="37168B33" w14:textId="77777777" w:rsidR="00D45071" w:rsidRPr="00D45071" w:rsidRDefault="00D45071" w:rsidP="00D45071">
                            <w:pPr>
                              <w:jc w:val="both"/>
                              <w:rPr>
                                <w:sz w:val="20"/>
                                <w:szCs w:val="20"/>
                              </w:rPr>
                            </w:pPr>
                            <w:r w:rsidRPr="00D45071">
                              <w:rPr>
                                <w:sz w:val="20"/>
                                <w:szCs w:val="20"/>
                              </w:rPr>
                              <w:t>Many studies show that vibrations at the right dose can lead to faster growth and recovery of all tissues.</w:t>
                            </w:r>
                          </w:p>
                          <w:p w14:paraId="76E6FDE3" w14:textId="77777777" w:rsidR="00D45071" w:rsidRPr="00D45071" w:rsidRDefault="00D45071" w:rsidP="00D45071">
                            <w:pPr>
                              <w:rPr>
                                <w:sz w:val="20"/>
                                <w:szCs w:val="20"/>
                              </w:rPr>
                            </w:pPr>
                          </w:p>
                          <w:p w14:paraId="7234AFB9" w14:textId="341822F3" w:rsidR="00D45071" w:rsidRDefault="00D45071" w:rsidP="00D45071">
                            <w:pPr>
                              <w:rPr>
                                <w:sz w:val="20"/>
                                <w:szCs w:val="20"/>
                              </w:rPr>
                            </w:pPr>
                            <w:r w:rsidRPr="00D45071">
                              <w:rPr>
                                <w:sz w:val="20"/>
                                <w:szCs w:val="20"/>
                              </w:rPr>
                              <w:t>Galileo training improves power and balance, reduce</w:t>
                            </w:r>
                            <w:r>
                              <w:rPr>
                                <w:sz w:val="20"/>
                                <w:szCs w:val="20"/>
                              </w:rPr>
                              <w:t>s low back pain, enhances blood</w:t>
                            </w:r>
                            <w:r w:rsidRPr="00D45071">
                              <w:rPr>
                                <w:sz w:val="20"/>
                                <w:szCs w:val="20"/>
                              </w:rPr>
                              <w:t xml:space="preserve"> flow significantly, improves bone quality, prevents</w:t>
                            </w:r>
                            <w:r w:rsidRPr="00081069">
                              <w:t xml:space="preserve"> </w:t>
                            </w:r>
                            <w:r w:rsidRPr="00D45071">
                              <w:rPr>
                                <w:sz w:val="20"/>
                                <w:szCs w:val="20"/>
                              </w:rPr>
                              <w:t>loss of tissue quantity and quality (muscle, bone, tendons</w:t>
                            </w:r>
                          </w:p>
                          <w:p w14:paraId="1D019B7F" w14:textId="77777777" w:rsidR="00D45071" w:rsidRPr="00D45071" w:rsidRDefault="00D45071" w:rsidP="00D45071"/>
                          <w:p w14:paraId="6A4647E9" w14:textId="77777777" w:rsidR="00D45071" w:rsidRDefault="00D45071" w:rsidP="00D45071">
                            <w:pPr>
                              <w:rPr>
                                <w:sz w:val="20"/>
                                <w:szCs w:val="20"/>
                              </w:rPr>
                            </w:pPr>
                            <w:r w:rsidRPr="00D45071">
                              <w:rPr>
                                <w:sz w:val="20"/>
                                <w:szCs w:val="20"/>
                              </w:rPr>
                              <w:t xml:space="preserve">At Revive we offer training sessions in this </w:t>
                            </w:r>
                            <w:proofErr w:type="spellStart"/>
                            <w:r w:rsidRPr="00D45071">
                              <w:rPr>
                                <w:sz w:val="20"/>
                                <w:szCs w:val="20"/>
                              </w:rPr>
                              <w:t>amasing</w:t>
                            </w:r>
                            <w:proofErr w:type="spellEnd"/>
                            <w:r w:rsidRPr="00D45071">
                              <w:rPr>
                                <w:sz w:val="20"/>
                                <w:szCs w:val="20"/>
                              </w:rPr>
                              <w:t xml:space="preserve"> machine that is not only very effective </w:t>
                            </w:r>
                            <w:proofErr w:type="gramStart"/>
                            <w:r w:rsidRPr="00D45071">
                              <w:rPr>
                                <w:sz w:val="20"/>
                                <w:szCs w:val="20"/>
                              </w:rPr>
                              <w:t>but</w:t>
                            </w:r>
                            <w:proofErr w:type="gramEnd"/>
                            <w:r w:rsidRPr="00D45071">
                              <w:rPr>
                                <w:sz w:val="20"/>
                                <w:szCs w:val="20"/>
                              </w:rPr>
                              <w:t xml:space="preserve"> time saving.</w:t>
                            </w:r>
                          </w:p>
                          <w:p w14:paraId="32CD655F" w14:textId="0CB6B945" w:rsidR="00D45071" w:rsidRPr="00D45071" w:rsidRDefault="00D45071" w:rsidP="00D45071">
                            <w:pPr>
                              <w:rPr>
                                <w:color w:val="000000" w:themeColor="text1"/>
                                <w:sz w:val="20"/>
                                <w:szCs w:val="20"/>
                              </w:rPr>
                            </w:pPr>
                            <w:r w:rsidRPr="00D45071">
                              <w:rPr>
                                <w:color w:val="000000" w:themeColor="text1"/>
                                <w:sz w:val="20"/>
                                <w:szCs w:val="20"/>
                              </w:rPr>
                              <w:t>WE HAVE PACKAGES AVAILABLE IN HALF HOUR SPOTS  - ENQUIRE NOW</w:t>
                            </w:r>
                          </w:p>
                          <w:p w14:paraId="2541B1A7" w14:textId="77777777" w:rsidR="00D45071" w:rsidRPr="00D45071" w:rsidRDefault="00D45071" w:rsidP="00D45071">
                            <w:pPr>
                              <w:rPr>
                                <w:sz w:val="20"/>
                                <w:szCs w:val="20"/>
                              </w:rPr>
                            </w:pPr>
                          </w:p>
                          <w:p w14:paraId="64491EBF" w14:textId="7895C21E" w:rsidR="00D45071" w:rsidRPr="00F44C5B" w:rsidRDefault="00D4507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122" type="#_x0000_t202" style="position:absolute;margin-left:409pt;margin-top:89pt;width:2in;height:534.65pt;z-index:2518190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" mv:complextextbox="1" filled="f" stroked="f">
                <v:textbox>
                  <w:txbxContent>
                    <w:p w14:paraId="70CE43CD" w14:textId="54509768" w:rsidR="00D45071" w:rsidRPr="00D45071" w:rsidRDefault="00D45071" w:rsidP="00D45071">
                      <w:pPr>
                        <w:jc w:val="both"/>
                        <w:rPr>
                          <w:sz w:val="20"/>
                          <w:szCs w:val="20"/>
                        </w:rPr>
                      </w:pPr>
                      <w:r>
                        <w:rPr>
                          <w:sz w:val="20"/>
                          <w:szCs w:val="20"/>
                        </w:rPr>
                        <w:t xml:space="preserve">The </w:t>
                      </w:r>
                      <w:r w:rsidRPr="00D45071">
                        <w:rPr>
                          <w:sz w:val="20"/>
                          <w:szCs w:val="20"/>
                        </w:rPr>
                        <w:t>Galileo is a</w:t>
                      </w:r>
                      <w:r>
                        <w:rPr>
                          <w:sz w:val="20"/>
                          <w:szCs w:val="20"/>
                        </w:rPr>
                        <w:t xml:space="preserve"> total body</w:t>
                      </w:r>
                      <w:r w:rsidRPr="00D45071">
                        <w:rPr>
                          <w:sz w:val="20"/>
                          <w:szCs w:val="20"/>
                        </w:rPr>
                        <w:t xml:space="preserve"> vibration </w:t>
                      </w:r>
                      <w:proofErr w:type="gramStart"/>
                      <w:r w:rsidRPr="00D45071">
                        <w:rPr>
                          <w:sz w:val="20"/>
                          <w:szCs w:val="20"/>
                        </w:rPr>
                        <w:t>machine which</w:t>
                      </w:r>
                      <w:proofErr w:type="gramEnd"/>
                      <w:r w:rsidRPr="00D45071">
                        <w:rPr>
                          <w:sz w:val="20"/>
                          <w:szCs w:val="20"/>
                        </w:rPr>
                        <w:t xml:space="preserve"> make</w:t>
                      </w:r>
                      <w:r>
                        <w:rPr>
                          <w:sz w:val="20"/>
                          <w:szCs w:val="20"/>
                        </w:rPr>
                        <w:t>s</w:t>
                      </w:r>
                      <w:r w:rsidRPr="00D45071">
                        <w:rPr>
                          <w:sz w:val="20"/>
                          <w:szCs w:val="20"/>
                        </w:rPr>
                        <w:t xml:space="preserve"> your muscles </w:t>
                      </w:r>
                      <w:r>
                        <w:rPr>
                          <w:sz w:val="20"/>
                          <w:szCs w:val="20"/>
                        </w:rPr>
                        <w:t>contract at</w:t>
                      </w:r>
                      <w:r w:rsidRPr="00D45071">
                        <w:rPr>
                          <w:sz w:val="20"/>
                          <w:szCs w:val="20"/>
                        </w:rPr>
                        <w:t xml:space="preserve"> 30-50 </w:t>
                      </w:r>
                      <w:r>
                        <w:rPr>
                          <w:sz w:val="20"/>
                          <w:szCs w:val="20"/>
                        </w:rPr>
                        <w:t>Hz.</w:t>
                      </w:r>
                    </w:p>
                    <w:p w14:paraId="340BFFCB" w14:textId="77777777" w:rsidR="00D45071" w:rsidRPr="00D45071" w:rsidRDefault="00D45071" w:rsidP="00D45071">
                      <w:pPr>
                        <w:jc w:val="both"/>
                        <w:rPr>
                          <w:sz w:val="20"/>
                          <w:szCs w:val="20"/>
                        </w:rPr>
                      </w:pPr>
                      <w:r w:rsidRPr="00D45071">
                        <w:rPr>
                          <w:sz w:val="20"/>
                          <w:szCs w:val="20"/>
                        </w:rPr>
                        <w:t xml:space="preserve">It offers substantial strengthening, speed and explosive power benefits in a short period of time without placing high loads on the tendons and joints. It can be used as a </w:t>
                      </w:r>
                      <w:proofErr w:type="gramStart"/>
                      <w:r w:rsidRPr="00D45071">
                        <w:rPr>
                          <w:sz w:val="20"/>
                          <w:szCs w:val="20"/>
                        </w:rPr>
                        <w:t>stand alone</w:t>
                      </w:r>
                      <w:proofErr w:type="gramEnd"/>
                      <w:r w:rsidRPr="00D45071">
                        <w:rPr>
                          <w:sz w:val="20"/>
                          <w:szCs w:val="20"/>
                        </w:rPr>
                        <w:t xml:space="preserve"> form of exercise instead of a weights program or circuit class, or in conjunction with regular strengthen training.</w:t>
                      </w:r>
                    </w:p>
                    <w:p w14:paraId="4B60CD03" w14:textId="77777777" w:rsidR="00D45071" w:rsidRPr="00D45071" w:rsidRDefault="00D45071" w:rsidP="00D45071">
                      <w:pPr>
                        <w:jc w:val="both"/>
                        <w:rPr>
                          <w:sz w:val="20"/>
                          <w:szCs w:val="20"/>
                        </w:rPr>
                      </w:pPr>
                    </w:p>
                    <w:p w14:paraId="5BA5C3C1" w14:textId="77777777" w:rsidR="00D45071" w:rsidRPr="00D45071" w:rsidRDefault="00D45071" w:rsidP="00D45071">
                      <w:pPr>
                        <w:jc w:val="both"/>
                        <w:rPr>
                          <w:sz w:val="20"/>
                          <w:szCs w:val="20"/>
                        </w:rPr>
                      </w:pPr>
                      <w:r w:rsidRPr="00D45071">
                        <w:rPr>
                          <w:sz w:val="20"/>
                          <w:szCs w:val="20"/>
                        </w:rPr>
                        <w:t>15 minutes is equal to 90min in the gym!</w:t>
                      </w:r>
                    </w:p>
                    <w:p w14:paraId="0153B0E3" w14:textId="77777777" w:rsidR="00D45071" w:rsidRPr="00D45071" w:rsidRDefault="00D45071" w:rsidP="00D45071">
                      <w:pPr>
                        <w:jc w:val="both"/>
                        <w:rPr>
                          <w:sz w:val="20"/>
                          <w:szCs w:val="20"/>
                        </w:rPr>
                      </w:pPr>
                    </w:p>
                    <w:p w14:paraId="69D54DCC" w14:textId="7207CB16" w:rsidR="00D45071" w:rsidRPr="00D45071" w:rsidRDefault="00D45071" w:rsidP="00D45071">
                      <w:pPr>
                        <w:jc w:val="both"/>
                        <w:rPr>
                          <w:sz w:val="20"/>
                          <w:szCs w:val="20"/>
                        </w:rPr>
                      </w:pPr>
                      <w:r w:rsidRPr="00D45071">
                        <w:rPr>
                          <w:sz w:val="20"/>
                          <w:szCs w:val="20"/>
                        </w:rPr>
                        <w:t>Training sessions of only 2-3 mi</w:t>
                      </w:r>
                      <w:r>
                        <w:rPr>
                          <w:sz w:val="20"/>
                          <w:szCs w:val="20"/>
                        </w:rPr>
                        <w:t xml:space="preserve">nutes twice a week </w:t>
                      </w:r>
                      <w:r w:rsidRPr="00D45071">
                        <w:rPr>
                          <w:sz w:val="20"/>
                          <w:szCs w:val="20"/>
                        </w:rPr>
                        <w:t>produce measurable effects.</w:t>
                      </w:r>
                    </w:p>
                    <w:p w14:paraId="37168B33" w14:textId="77777777" w:rsidR="00D45071" w:rsidRPr="00D45071" w:rsidRDefault="00D45071" w:rsidP="00D45071">
                      <w:pPr>
                        <w:jc w:val="both"/>
                        <w:rPr>
                          <w:sz w:val="20"/>
                          <w:szCs w:val="20"/>
                        </w:rPr>
                      </w:pPr>
                      <w:r w:rsidRPr="00D45071">
                        <w:rPr>
                          <w:sz w:val="20"/>
                          <w:szCs w:val="20"/>
                        </w:rPr>
                        <w:t>Many studies show that vibrations at the right dose can lead to faster growth and recovery of all tissues.</w:t>
                      </w:r>
                    </w:p>
                    <w:p w14:paraId="76E6FDE3" w14:textId="77777777" w:rsidR="00D45071" w:rsidRPr="00D45071" w:rsidRDefault="00D45071" w:rsidP="00D45071">
                      <w:pPr>
                        <w:rPr>
                          <w:sz w:val="20"/>
                          <w:szCs w:val="20"/>
                        </w:rPr>
                      </w:pPr>
                    </w:p>
                    <w:p w14:paraId="7234AFB9" w14:textId="341822F3" w:rsidR="00D45071" w:rsidRDefault="00D45071" w:rsidP="00D45071">
                      <w:pPr>
                        <w:rPr>
                          <w:sz w:val="20"/>
                          <w:szCs w:val="20"/>
                        </w:rPr>
                      </w:pPr>
                      <w:r w:rsidRPr="00D45071">
                        <w:rPr>
                          <w:sz w:val="20"/>
                          <w:szCs w:val="20"/>
                        </w:rPr>
                        <w:t>Galileo training improves power and balance, reduce</w:t>
                      </w:r>
                      <w:r>
                        <w:rPr>
                          <w:sz w:val="20"/>
                          <w:szCs w:val="20"/>
                        </w:rPr>
                        <w:t>s low back pain, enhances blood</w:t>
                      </w:r>
                      <w:r w:rsidRPr="00D45071">
                        <w:rPr>
                          <w:sz w:val="20"/>
                          <w:szCs w:val="20"/>
                        </w:rPr>
                        <w:t xml:space="preserve"> flow significantly, improves bone quality, prevents</w:t>
                      </w:r>
                      <w:r w:rsidRPr="00081069">
                        <w:t xml:space="preserve"> </w:t>
                      </w:r>
                      <w:r w:rsidRPr="00D45071">
                        <w:rPr>
                          <w:sz w:val="20"/>
                          <w:szCs w:val="20"/>
                        </w:rPr>
                        <w:t>loss of tissue quantity and quality (muscle, bone, tendons</w:t>
                      </w:r>
                    </w:p>
                    <w:p w14:paraId="1D019B7F" w14:textId="77777777" w:rsidR="00D45071" w:rsidRPr="00D45071" w:rsidRDefault="00D45071" w:rsidP="00D45071"/>
                    <w:p w14:paraId="6A4647E9" w14:textId="77777777" w:rsidR="00D45071" w:rsidRDefault="00D45071" w:rsidP="00D45071">
                      <w:pPr>
                        <w:rPr>
                          <w:sz w:val="20"/>
                          <w:szCs w:val="20"/>
                        </w:rPr>
                      </w:pPr>
                      <w:r w:rsidRPr="00D45071">
                        <w:rPr>
                          <w:sz w:val="20"/>
                          <w:szCs w:val="20"/>
                        </w:rPr>
                        <w:t xml:space="preserve">At Revive we offer training sessions in this </w:t>
                      </w:r>
                      <w:proofErr w:type="spellStart"/>
                      <w:r w:rsidRPr="00D45071">
                        <w:rPr>
                          <w:sz w:val="20"/>
                          <w:szCs w:val="20"/>
                        </w:rPr>
                        <w:t>amasing</w:t>
                      </w:r>
                      <w:proofErr w:type="spellEnd"/>
                      <w:r w:rsidRPr="00D45071">
                        <w:rPr>
                          <w:sz w:val="20"/>
                          <w:szCs w:val="20"/>
                        </w:rPr>
                        <w:t xml:space="preserve"> machine that is not only very effective </w:t>
                      </w:r>
                      <w:proofErr w:type="gramStart"/>
                      <w:r w:rsidRPr="00D45071">
                        <w:rPr>
                          <w:sz w:val="20"/>
                          <w:szCs w:val="20"/>
                        </w:rPr>
                        <w:t>but</w:t>
                      </w:r>
                      <w:proofErr w:type="gramEnd"/>
                      <w:r w:rsidRPr="00D45071">
                        <w:rPr>
                          <w:sz w:val="20"/>
                          <w:szCs w:val="20"/>
                        </w:rPr>
                        <w:t xml:space="preserve"> time saving.</w:t>
                      </w:r>
                    </w:p>
                    <w:p w14:paraId="32CD655F" w14:textId="0CB6B945" w:rsidR="00D45071" w:rsidRPr="00D45071" w:rsidRDefault="00D45071" w:rsidP="00D45071">
                      <w:pPr>
                        <w:rPr>
                          <w:color w:val="000000" w:themeColor="text1"/>
                          <w:sz w:val="20"/>
                          <w:szCs w:val="20"/>
                        </w:rPr>
                      </w:pPr>
                      <w:r w:rsidRPr="00D45071">
                        <w:rPr>
                          <w:color w:val="000000" w:themeColor="text1"/>
                          <w:sz w:val="20"/>
                          <w:szCs w:val="20"/>
                        </w:rPr>
                        <w:t>WE HAVE PACKAGES AVAILABLE IN HALF HOUR SPOTS  - ENQUIRE NOW</w:t>
                      </w:r>
                    </w:p>
                    <w:p w14:paraId="2541B1A7" w14:textId="77777777" w:rsidR="00D45071" w:rsidRPr="00D45071" w:rsidRDefault="00D45071" w:rsidP="00D45071">
                      <w:pPr>
                        <w:rPr>
                          <w:sz w:val="20"/>
                          <w:szCs w:val="20"/>
                        </w:rPr>
                      </w:pPr>
                    </w:p>
                    <w:p w14:paraId="64491EBF" w14:textId="7895C21E" w:rsidR="00D45071" w:rsidRPr="00F44C5B" w:rsidRDefault="00D45071">
                      <w:pPr>
                        <w:rPr>
                          <w:sz w:val="20"/>
                          <w:szCs w:val="20"/>
                        </w:rPr>
                      </w:pPr>
                    </w:p>
                  </w:txbxContent>
                </v:textbox>
                <w10:wrap type="through" anchorx="page" anchory="page"/>
              </v:shape>
            </w:pict>
          </mc:Fallback>
        </mc:AlternateContent>
      </w:r>
      <w:r>
        <w:rPr>
          <w:noProof/>
        </w:rPr>
        <w:drawing>
          <wp:anchor distT="0" distB="0" distL="114300" distR="114300" simplePos="0" relativeHeight="251820032" behindDoc="0" locked="0" layoutInCell="1" allowOverlap="1" wp14:anchorId="37322ABA" wp14:editId="2957FEE1">
            <wp:simplePos x="0" y="0"/>
            <wp:positionH relativeFrom="page">
              <wp:posOffset>5257800</wp:posOffset>
            </wp:positionH>
            <wp:positionV relativeFrom="page">
              <wp:posOffset>7920355</wp:posOffset>
            </wp:positionV>
            <wp:extent cx="1701800" cy="2162175"/>
            <wp:effectExtent l="0" t="0" r="0" b="0"/>
            <wp:wrapThrough wrapText="bothSides">
              <wp:wrapPolygon edited="0">
                <wp:start x="0" y="0"/>
                <wp:lineTo x="0" y="21315"/>
                <wp:lineTo x="21278" y="21315"/>
                <wp:lineTo x="212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ILEO PIC.jpg"/>
                    <pic:cNvPicPr/>
                  </pic:nvPicPr>
                  <pic:blipFill>
                    <a:blip r:embed="rId19" cstate="email">
                      <a:extLst>
                        <a:ext uri="{28A0092B-C50C-407E-A947-70E740481C1C}">
                          <a14:useLocalDpi xmlns:a14="http://schemas.microsoft.com/office/drawing/2010/main"/>
                        </a:ext>
                      </a:extLst>
                    </a:blip>
                    <a:stretch>
                      <a:fillRect/>
                    </a:stretch>
                  </pic:blipFill>
                  <pic:spPr>
                    <a:xfrm>
                      <a:off x="0" y="0"/>
                      <a:ext cx="1701800" cy="2162175"/>
                    </a:xfrm>
                    <a:prstGeom prst="rect">
                      <a:avLst/>
                    </a:prstGeom>
                  </pic:spPr>
                </pic:pic>
              </a:graphicData>
            </a:graphic>
            <wp14:sizeRelH relativeFrom="margin">
              <wp14:pctWidth>0</wp14:pctWidth>
            </wp14:sizeRelH>
            <wp14:sizeRelV relativeFrom="margin">
              <wp14:pctHeight>0</wp14:pctHeight>
            </wp14:sizeRelV>
          </wp:anchor>
        </w:drawing>
      </w:r>
      <w:r w:rsidR="007E5C47">
        <w:rPr>
          <w:noProof/>
        </w:rPr>
        <w:drawing>
          <wp:anchor distT="0" distB="0" distL="114300" distR="114300" simplePos="0" relativeHeight="251800576" behindDoc="0" locked="0" layoutInCell="1" allowOverlap="1" wp14:anchorId="3FCE7502" wp14:editId="2FD9BEED">
            <wp:simplePos x="0" y="0"/>
            <wp:positionH relativeFrom="page">
              <wp:posOffset>533400</wp:posOffset>
            </wp:positionH>
            <wp:positionV relativeFrom="page">
              <wp:posOffset>1499235</wp:posOffset>
            </wp:positionV>
            <wp:extent cx="2438400" cy="1524000"/>
            <wp:effectExtent l="0" t="0" r="0" b="0"/>
            <wp:wrapThrough wrapText="bothSides">
              <wp:wrapPolygon edited="0">
                <wp:start x="0" y="0"/>
                <wp:lineTo x="0" y="21240"/>
                <wp:lineTo x="21375" y="21240"/>
                <wp:lineTo x="21375"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benefits-of-green-apples.jpg"/>
                    <pic:cNvPicPr/>
                  </pic:nvPicPr>
                  <pic:blipFill>
                    <a:blip r:embed="rId20" cstate="email">
                      <a:extLst>
                        <a:ext uri="{28A0092B-C50C-407E-A947-70E740481C1C}">
                          <a14:useLocalDpi xmlns:a14="http://schemas.microsoft.com/office/drawing/2010/main"/>
                        </a:ext>
                      </a:extLst>
                    </a:blip>
                    <a:stretch>
                      <a:fillRect/>
                    </a:stretch>
                  </pic:blipFill>
                  <pic:spPr>
                    <a:xfrm>
                      <a:off x="0" y="0"/>
                      <a:ext cx="2438400" cy="1524000"/>
                    </a:xfrm>
                    <a:prstGeom prst="rect">
                      <a:avLst/>
                    </a:prstGeom>
                  </pic:spPr>
                </pic:pic>
              </a:graphicData>
            </a:graphic>
            <wp14:sizeRelH relativeFrom="margin">
              <wp14:pctWidth>0</wp14:pctWidth>
            </wp14:sizeRelH>
            <wp14:sizeRelV relativeFrom="margin">
              <wp14:pctHeight>0</wp14:pctHeight>
            </wp14:sizeRelV>
          </wp:anchor>
        </w:drawing>
      </w:r>
      <w:r w:rsidR="00D61EF7">
        <w:rPr>
          <w:noProof/>
        </w:rPr>
        <mc:AlternateContent>
          <mc:Choice Requires="wps">
            <w:drawing>
              <wp:anchor distT="0" distB="0" distL="114300" distR="114300" simplePos="0" relativeHeight="251805696" behindDoc="0" locked="0" layoutInCell="1" allowOverlap="1" wp14:anchorId="2A7AA5D6" wp14:editId="4F7E64FC">
                <wp:simplePos x="0" y="0"/>
                <wp:positionH relativeFrom="page">
                  <wp:posOffset>5130800</wp:posOffset>
                </wp:positionH>
                <wp:positionV relativeFrom="page">
                  <wp:posOffset>540385</wp:posOffset>
                </wp:positionV>
                <wp:extent cx="1972945" cy="9694545"/>
                <wp:effectExtent l="0" t="0" r="8255" b="8255"/>
                <wp:wrapThrough wrapText="bothSides">
                  <wp:wrapPolygon edited="0">
                    <wp:start x="0" y="0"/>
                    <wp:lineTo x="0" y="21562"/>
                    <wp:lineTo x="21412" y="21562"/>
                    <wp:lineTo x="21412" y="0"/>
                    <wp:lineTo x="0" y="0"/>
                  </wp:wrapPolygon>
                </wp:wrapThrough>
                <wp:docPr id="288" name="Text Box 288"/>
                <wp:cNvGraphicFramePr/>
                <a:graphic xmlns:a="http://schemas.openxmlformats.org/drawingml/2006/main">
                  <a:graphicData uri="http://schemas.microsoft.com/office/word/2010/wordprocessingShape">
                    <wps:wsp>
                      <wps:cNvSpPr txBox="1"/>
                      <wps:spPr>
                        <a:xfrm>
                          <a:off x="0" y="0"/>
                          <a:ext cx="1972945" cy="9694545"/>
                        </a:xfrm>
                        <a:prstGeom prst="rect">
                          <a:avLst/>
                        </a:prstGeom>
                        <a:solidFill>
                          <a:schemeClr val="bg1">
                            <a:lumMod val="8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9669CD" w14:textId="5D7E31D3" w:rsidR="00D45071" w:rsidRDefault="00D45071" w:rsidP="00D45071">
                            <w:pPr>
                              <w:jc w:val="center"/>
                            </w:pPr>
                            <w:r>
                              <w:t>WHOLE BODY VIBRATION TRAINING – WHAT’S THE BUZ?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123" type="#_x0000_t202" style="position:absolute;margin-left:404pt;margin-top:42.55pt;width:155.35pt;height:763.3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" mv:complextextbox="1" fillcolor="#d8d8d8 [2732]" stroked="f">
                <v:textbox>
                  <w:txbxContent>
                    <w:p w14:paraId="219669CD" w14:textId="5D7E31D3" w:rsidR="00D45071" w:rsidRDefault="00D45071" w:rsidP="00D45071">
                      <w:pPr>
                        <w:jc w:val="center"/>
                      </w:pPr>
                      <w:r>
                        <w:t>WHOLE BODY VIBRATION TRAINING – WHAT’S THE BUZ?</w:t>
                      </w:r>
                    </w:p>
                  </w:txbxContent>
                </v:textbox>
                <w10:wrap type="through" anchorx="page" anchory="page"/>
              </v:shape>
            </w:pict>
          </mc:Fallback>
        </mc:AlternateContent>
      </w:r>
      <w:r w:rsidR="00D61EF7">
        <w:rPr>
          <w:noProof/>
        </w:rPr>
        <mc:AlternateContent>
          <mc:Choice Requires="wps">
            <w:drawing>
              <wp:anchor distT="0" distB="0" distL="114300" distR="114300" simplePos="0" relativeHeight="251778048" behindDoc="0" locked="0" layoutInCell="1" allowOverlap="1" wp14:anchorId="2E290546" wp14:editId="3EF4FE0D">
                <wp:simplePos x="0" y="0"/>
                <wp:positionH relativeFrom="page">
                  <wp:posOffset>469900</wp:posOffset>
                </wp:positionH>
                <wp:positionV relativeFrom="page">
                  <wp:posOffset>540385</wp:posOffset>
                </wp:positionV>
                <wp:extent cx="4254500" cy="335915"/>
                <wp:effectExtent l="0" t="0" r="0" b="0"/>
                <wp:wrapThrough wrapText="bothSides">
                  <wp:wrapPolygon edited="0">
                    <wp:start x="129" y="0"/>
                    <wp:lineTo x="129" y="19599"/>
                    <wp:lineTo x="21278" y="19599"/>
                    <wp:lineTo x="21278" y="0"/>
                    <wp:lineTo x="129" y="0"/>
                  </wp:wrapPolygon>
                </wp:wrapThrough>
                <wp:docPr id="30" name="Text Box 30"/>
                <wp:cNvGraphicFramePr/>
                <a:graphic xmlns:a="http://schemas.openxmlformats.org/drawingml/2006/main">
                  <a:graphicData uri="http://schemas.microsoft.com/office/word/2010/wordprocessingShape">
                    <wps:wsp>
                      <wps:cNvSpPr txBox="1"/>
                      <wps:spPr>
                        <a:xfrm>
                          <a:off x="0" y="0"/>
                          <a:ext cx="4254500" cy="3359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D279BD" w14:textId="654F00A5" w:rsidR="00D45071" w:rsidRDefault="00D45071" w:rsidP="00154C18">
                            <w:pPr>
                              <w:jc w:val="center"/>
                            </w:pPr>
                            <w:r>
                              <w:t xml:space="preserve">From our local Naturopath  - </w:t>
                            </w:r>
                            <w:proofErr w:type="spellStart"/>
                            <w:r>
                              <w:t>Ananda</w:t>
                            </w:r>
                            <w:proofErr w:type="spellEnd"/>
                            <w:r>
                              <w:t xml:space="preserve"> </w:t>
                            </w:r>
                            <w:proofErr w:type="spellStart"/>
                            <w:r>
                              <w:t>Mahony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124" type="#_x0000_t202" style="position:absolute;margin-left:37pt;margin-top:42.55pt;width:335pt;height:26.45pt;z-index:251778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nNQCAAAg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" mv:complextextbox="1" filled="f" stroked="f">
                <v:textbox>
                  <w:txbxContent>
                    <w:p w14:paraId="27D279BD" w14:textId="654F00A5" w:rsidR="00D45071" w:rsidRDefault="00D45071" w:rsidP="00154C18">
                      <w:pPr>
                        <w:jc w:val="center"/>
                      </w:pPr>
                      <w:r>
                        <w:t xml:space="preserve">From our local Naturopath  - </w:t>
                      </w:r>
                      <w:proofErr w:type="spellStart"/>
                      <w:r>
                        <w:t>Ananda</w:t>
                      </w:r>
                      <w:proofErr w:type="spellEnd"/>
                      <w:r>
                        <w:t xml:space="preserve"> </w:t>
                      </w:r>
                      <w:proofErr w:type="spellStart"/>
                      <w:r>
                        <w:t>Mahony</w:t>
                      </w:r>
                      <w:proofErr w:type="spellEnd"/>
                    </w:p>
                  </w:txbxContent>
                </v:textbox>
                <w10:wrap type="through" anchorx="page" anchory="page"/>
              </v:shape>
            </w:pict>
          </mc:Fallback>
        </mc:AlternateContent>
      </w:r>
      <w:r w:rsidR="00D61EF7">
        <w:rPr>
          <w:noProof/>
        </w:rPr>
        <w:drawing>
          <wp:anchor distT="0" distB="0" distL="114300" distR="114300" simplePos="0" relativeHeight="251799552" behindDoc="0" locked="0" layoutInCell="1" allowOverlap="1" wp14:anchorId="5666B776" wp14:editId="57C2FEC8">
            <wp:simplePos x="0" y="0"/>
            <wp:positionH relativeFrom="page">
              <wp:posOffset>3115945</wp:posOffset>
            </wp:positionH>
            <wp:positionV relativeFrom="page">
              <wp:posOffset>6235700</wp:posOffset>
            </wp:positionV>
            <wp:extent cx="1790065" cy="1191260"/>
            <wp:effectExtent l="0" t="0" r="0" b="2540"/>
            <wp:wrapThrough wrapText="bothSides">
              <wp:wrapPolygon edited="0">
                <wp:start x="919" y="0"/>
                <wp:lineTo x="0" y="1842"/>
                <wp:lineTo x="0" y="18422"/>
                <wp:lineTo x="919" y="21186"/>
                <wp:lineTo x="20228" y="21186"/>
                <wp:lineTo x="21148" y="18422"/>
                <wp:lineTo x="21148" y="1842"/>
                <wp:lineTo x="20228" y="0"/>
                <wp:lineTo x="919" y="0"/>
              </wp:wrapPolygon>
            </wp:wrapThrough>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21" cstate="email">
                      <a:extLst>
                        <a:ext uri="{28A0092B-C50C-407E-A947-70E740481C1C}">
                          <a14:useLocalDpi xmlns:a14="http://schemas.microsoft.com/office/drawing/2010/main"/>
                        </a:ext>
                      </a:extLst>
                    </a:blip>
                    <a:stretch>
                      <a:fillRect/>
                    </a:stretch>
                  </pic:blipFill>
                  <pic:spPr>
                    <a:xfrm>
                      <a:off x="0" y="0"/>
                      <a:ext cx="1790065" cy="1191260"/>
                    </a:xfrm>
                    <a:prstGeom prst="rect">
                      <a:avLst/>
                    </a:prstGeom>
                    <a:effectLst>
                      <a:softEdge rad="165100"/>
                    </a:effectLst>
                  </pic:spPr>
                </pic:pic>
              </a:graphicData>
            </a:graphic>
            <wp14:sizeRelH relativeFrom="margin">
              <wp14:pctWidth>0</wp14:pctWidth>
            </wp14:sizeRelH>
            <wp14:sizeRelV relativeFrom="margin">
              <wp14:pctHeight>0</wp14:pctHeight>
            </wp14:sizeRelV>
          </wp:anchor>
        </w:drawing>
      </w:r>
      <w:r w:rsidR="00896A34">
        <w:rPr>
          <w:noProof/>
        </w:rPr>
        <mc:AlternateContent>
          <mc:Choice Requires="wpg">
            <w:drawing>
              <wp:anchor distT="0" distB="0" distL="114300" distR="114300" simplePos="0" relativeHeight="251798528" behindDoc="0" locked="0" layoutInCell="1" allowOverlap="1" wp14:anchorId="4668E2B0" wp14:editId="4B114570">
                <wp:simplePos x="0" y="0"/>
                <wp:positionH relativeFrom="page">
                  <wp:posOffset>457200</wp:posOffset>
                </wp:positionH>
                <wp:positionV relativeFrom="page">
                  <wp:posOffset>964565</wp:posOffset>
                </wp:positionV>
                <wp:extent cx="4673600" cy="9270365"/>
                <wp:effectExtent l="0" t="0" r="0" b="635"/>
                <wp:wrapThrough wrapText="bothSides">
                  <wp:wrapPolygon edited="0">
                    <wp:start x="117" y="0"/>
                    <wp:lineTo x="117" y="21542"/>
                    <wp:lineTo x="21365" y="21542"/>
                    <wp:lineTo x="21365" y="0"/>
                    <wp:lineTo x="117" y="0"/>
                  </wp:wrapPolygon>
                </wp:wrapThrough>
                <wp:docPr id="362" name="Group 362"/>
                <wp:cNvGraphicFramePr/>
                <a:graphic xmlns:a="http://schemas.openxmlformats.org/drawingml/2006/main">
                  <a:graphicData uri="http://schemas.microsoft.com/office/word/2010/wordprocessingGroup">
                    <wpg:wgp>
                      <wpg:cNvGrpSpPr/>
                      <wpg:grpSpPr>
                        <a:xfrm>
                          <a:off x="0" y="0"/>
                          <a:ext cx="4673600" cy="9270365"/>
                          <a:chOff x="0" y="0"/>
                          <a:chExt cx="4673600" cy="9270365"/>
                        </a:xfrm>
                        <a:extLst>
                          <a:ext uri="{0CCBE362-F206-4b92-989A-16890622DB6E}">
                            <ma14:wrappingTextBoxFlag xmlns:ma14="http://schemas.microsoft.com/office/mac/drawingml/2011/main" val="1"/>
                          </a:ext>
                        </a:extLst>
                      </wpg:grpSpPr>
                      <wps:wsp>
                        <wps:cNvPr id="71" name="Text Box 71"/>
                        <wps:cNvSpPr txBox="1"/>
                        <wps:spPr>
                          <a:xfrm>
                            <a:off x="0" y="0"/>
                            <a:ext cx="4673600" cy="92703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91440" y="45720"/>
                            <a:ext cx="4490720" cy="147320"/>
                          </a:xfrm>
                          <a:prstGeom prst="rect">
                            <a:avLst/>
                          </a:prstGeom>
                          <a:noFill/>
                          <a:ln>
                            <a:noFill/>
                          </a:ln>
                          <a:effectLst/>
                          <a:extLst>
                            <a:ext uri="{C572A759-6A51-4108-AA02-DFA0A04FC94B}">
                              <ma14:wrappingTextBoxFlag xmlns:ma14="http://schemas.microsoft.com/office/mac/drawingml/2011/main"/>
                            </a:ext>
                          </a:extLst>
                        </wps:spPr>
                        <wps:txbx id="22">
                          <w:txbxContent>
                            <w:p w14:paraId="21A90E24" w14:textId="77777777" w:rsidR="00D45071" w:rsidRPr="00153AF0" w:rsidRDefault="00D45071" w:rsidP="00251DA0">
                              <w:pPr>
                                <w:rPr>
                                  <w:rFonts w:ascii="Arial" w:hAnsi="Arial" w:cs="Arial"/>
                                  <w:b/>
                                  <w:sz w:val="20"/>
                                  <w:szCs w:val="20"/>
                                </w:rPr>
                              </w:pPr>
                              <w:r w:rsidRPr="00153AF0">
                                <w:rPr>
                                  <w:rFonts w:ascii="Arial" w:hAnsi="Arial" w:cs="Arial"/>
                                  <w:b/>
                                  <w:sz w:val="20"/>
                                  <w:szCs w:val="20"/>
                                </w:rPr>
                                <w:t>Support for the pain of IBS</w:t>
                              </w:r>
                            </w:p>
                            <w:p w14:paraId="6D903FA3" w14:textId="77777777" w:rsidR="00D45071" w:rsidRPr="00A97ED1" w:rsidRDefault="00D45071" w:rsidP="00251DA0">
                              <w:pPr>
                                <w:rPr>
                                  <w:rFonts w:ascii="Arial" w:hAnsi="Arial" w:cs="Arial"/>
                                  <w:sz w:val="20"/>
                                  <w:szCs w:val="20"/>
                                </w:rPr>
                              </w:pPr>
                            </w:p>
                            <w:p w14:paraId="51E631C5" w14:textId="77777777" w:rsidR="00D45071" w:rsidRPr="00A97ED1" w:rsidRDefault="00D45071" w:rsidP="00251DA0">
                              <w:pPr>
                                <w:rPr>
                                  <w:rFonts w:ascii="Arial" w:hAnsi="Arial" w:cs="Arial"/>
                                  <w:color w:val="000000"/>
                                  <w:sz w:val="20"/>
                                  <w:szCs w:val="20"/>
                                  <w:shd w:val="clear" w:color="auto" w:fill="FFFFFF"/>
                                </w:rPr>
                              </w:pPr>
                              <w:r w:rsidRPr="00A97ED1">
                                <w:rPr>
                                  <w:rFonts w:ascii="Arial" w:hAnsi="Arial" w:cs="Arial"/>
                                  <w:color w:val="000000"/>
                                  <w:sz w:val="20"/>
                                  <w:szCs w:val="20"/>
                                  <w:shd w:val="clear" w:color="auto" w:fill="FFFFFF"/>
                                </w:rPr>
                                <w:t xml:space="preserve">Irritable bowel syndrome (IBS) can present with </w:t>
                              </w:r>
                              <w:proofErr w:type="spellStart"/>
                              <w:r w:rsidRPr="00A97ED1">
                                <w:rPr>
                                  <w:rFonts w:ascii="Arial" w:hAnsi="Arial" w:cs="Arial"/>
                                  <w:color w:val="000000"/>
                                  <w:sz w:val="20"/>
                                  <w:szCs w:val="20"/>
                                  <w:shd w:val="clear" w:color="auto" w:fill="FFFFFF"/>
                                </w:rPr>
                                <w:t>diarrhoea</w:t>
                              </w:r>
                              <w:proofErr w:type="spellEnd"/>
                              <w:r w:rsidRPr="00A97ED1">
                                <w:rPr>
                                  <w:rFonts w:ascii="Arial" w:hAnsi="Arial" w:cs="Arial"/>
                                  <w:color w:val="000000"/>
                                  <w:sz w:val="20"/>
                                  <w:szCs w:val="20"/>
                                  <w:shd w:val="clear" w:color="auto" w:fill="FFFFFF"/>
                                </w:rPr>
                                <w:t>, abdominal pain and accelerated transit</w:t>
                              </w:r>
                              <w:r>
                                <w:rPr>
                                  <w:rFonts w:ascii="Arial" w:hAnsi="Arial" w:cs="Arial"/>
                                  <w:color w:val="000000"/>
                                  <w:sz w:val="20"/>
                                  <w:szCs w:val="20"/>
                                  <w:shd w:val="clear" w:color="auto" w:fill="FFFFFF"/>
                                </w:rPr>
                                <w:t xml:space="preserve"> time</w:t>
                              </w:r>
                              <w:r w:rsidRPr="00A97ED1">
                                <w:rPr>
                                  <w:rFonts w:ascii="Arial" w:hAnsi="Arial" w:cs="Arial"/>
                                  <w:color w:val="000000"/>
                                  <w:sz w:val="20"/>
                                  <w:szCs w:val="20"/>
                                  <w:shd w:val="clear" w:color="auto" w:fill="FFFFFF"/>
                                </w:rPr>
                                <w:t>. The b</w:t>
                              </w:r>
                              <w:r w:rsidRPr="00A97ED1">
                                <w:rPr>
                                  <w:rFonts w:ascii="Arial" w:hAnsi="Arial" w:cs="Arial"/>
                                  <w:sz w:val="20"/>
                                  <w:szCs w:val="20"/>
                                </w:rPr>
                                <w:t xml:space="preserve">loating, stress response and inflammation that commonly result can cause pain </w:t>
                              </w:r>
                              <w:proofErr w:type="gramStart"/>
                              <w:r w:rsidRPr="00A97ED1">
                                <w:rPr>
                                  <w:rFonts w:ascii="Arial" w:hAnsi="Arial" w:cs="Arial"/>
                                  <w:sz w:val="20"/>
                                  <w:szCs w:val="20"/>
                                </w:rPr>
                                <w:t>sensations which</w:t>
                              </w:r>
                              <w:proofErr w:type="gramEnd"/>
                              <w:r w:rsidRPr="00A97ED1">
                                <w:rPr>
                                  <w:rFonts w:ascii="Arial" w:hAnsi="Arial" w:cs="Arial"/>
                                  <w:sz w:val="20"/>
                                  <w:szCs w:val="20"/>
                                </w:rPr>
                                <w:t xml:space="preserve"> become chronic. Research has shown that c</w:t>
                              </w:r>
                              <w:r w:rsidRPr="00A97ED1">
                                <w:rPr>
                                  <w:rFonts w:ascii="Arial" w:hAnsi="Arial" w:cs="Arial"/>
                                  <w:color w:val="000000"/>
                                  <w:sz w:val="20"/>
                                  <w:szCs w:val="20"/>
                                  <w:shd w:val="clear" w:color="auto" w:fill="FFFFFF"/>
                                </w:rPr>
                                <w:t xml:space="preserve">hanges in the intestinal </w:t>
                              </w:r>
                              <w:proofErr w:type="spellStart"/>
                              <w:r w:rsidRPr="00A97ED1">
                                <w:rPr>
                                  <w:rFonts w:ascii="Arial" w:hAnsi="Arial" w:cs="Arial"/>
                                  <w:color w:val="000000"/>
                                  <w:sz w:val="20"/>
                                  <w:szCs w:val="20"/>
                                  <w:shd w:val="clear" w:color="auto" w:fill="FFFFFF"/>
                                </w:rPr>
                                <w:t>microbiota</w:t>
                              </w:r>
                              <w:proofErr w:type="spellEnd"/>
                              <w:r w:rsidRPr="00A97ED1">
                                <w:rPr>
                                  <w:rFonts w:ascii="Arial" w:hAnsi="Arial" w:cs="Arial"/>
                                  <w:color w:val="000000"/>
                                  <w:sz w:val="20"/>
                                  <w:szCs w:val="20"/>
                                  <w:shd w:val="clear" w:color="auto" w:fill="FFFFFF"/>
                                </w:rPr>
                                <w:t xml:space="preserve"> (bacteria in the gut) are linked with intestinal inflammation in IBS and have been found to influence overall severity and related pain via numerous mechanisms including immune activation, higher frequency of messages send to the brain </w:t>
                              </w:r>
                              <w:r>
                                <w:rPr>
                                  <w:rFonts w:ascii="Arial" w:hAnsi="Arial" w:cs="Arial"/>
                                  <w:color w:val="000000"/>
                                  <w:sz w:val="20"/>
                                  <w:szCs w:val="20"/>
                                  <w:shd w:val="clear" w:color="auto" w:fill="FFFFFF"/>
                                </w:rPr>
                                <w:t>(</w:t>
                              </w:r>
                              <w:r w:rsidRPr="00A97ED1">
                                <w:rPr>
                                  <w:rFonts w:ascii="Arial" w:hAnsi="Arial" w:cs="Arial"/>
                                  <w:color w:val="000000"/>
                                  <w:sz w:val="20"/>
                                  <w:szCs w:val="20"/>
                                  <w:shd w:val="clear" w:color="auto" w:fill="FFFFFF"/>
                                </w:rPr>
                                <w:t>interpret</w:t>
                              </w:r>
                              <w:r>
                                <w:rPr>
                                  <w:rFonts w:ascii="Arial" w:hAnsi="Arial" w:cs="Arial"/>
                                  <w:color w:val="000000"/>
                                  <w:sz w:val="20"/>
                                  <w:szCs w:val="20"/>
                                  <w:shd w:val="clear" w:color="auto" w:fill="FFFFFF"/>
                                </w:rPr>
                                <w:t>ed</w:t>
                              </w:r>
                              <w:r w:rsidRPr="00A97ED1">
                                <w:rPr>
                                  <w:rFonts w:ascii="Arial" w:hAnsi="Arial" w:cs="Arial"/>
                                  <w:color w:val="000000"/>
                                  <w:sz w:val="20"/>
                                  <w:szCs w:val="20"/>
                                  <w:shd w:val="clear" w:color="auto" w:fill="FFFFFF"/>
                                </w:rPr>
                                <w:t xml:space="preserve"> as pain</w:t>
                              </w:r>
                              <w:r>
                                <w:rPr>
                                  <w:rFonts w:ascii="Arial" w:hAnsi="Arial" w:cs="Arial"/>
                                  <w:color w:val="000000"/>
                                  <w:sz w:val="20"/>
                                  <w:szCs w:val="20"/>
                                  <w:shd w:val="clear" w:color="auto" w:fill="FFFFFF"/>
                                </w:rPr>
                                <w:t>)</w:t>
                              </w:r>
                              <w:r w:rsidRPr="00A97ED1">
                                <w:rPr>
                                  <w:rFonts w:ascii="Arial" w:hAnsi="Arial" w:cs="Arial"/>
                                  <w:color w:val="000000"/>
                                  <w:sz w:val="20"/>
                                  <w:szCs w:val="20"/>
                                  <w:shd w:val="clear" w:color="auto" w:fill="FFFFFF"/>
                                </w:rPr>
                                <w:t xml:space="preserve"> and increased stress responses. </w:t>
                              </w:r>
                            </w:p>
                            <w:p w14:paraId="07103F97" w14:textId="77777777" w:rsidR="00D45071" w:rsidRPr="00A97ED1" w:rsidRDefault="00D45071" w:rsidP="00251DA0">
                              <w:pPr>
                                <w:rPr>
                                  <w:rFonts w:ascii="Arial" w:hAnsi="Arial" w:cs="Arial"/>
                                  <w:color w:val="000000"/>
                                  <w:sz w:val="20"/>
                                  <w:szCs w:val="20"/>
                                  <w:shd w:val="clear" w:color="auto" w:fill="FFFFFF"/>
                                </w:rPr>
                              </w:pPr>
                            </w:p>
                            <w:p w14:paraId="15644259" w14:textId="77777777" w:rsidR="00D45071" w:rsidRPr="00A97ED1" w:rsidRDefault="00D45071" w:rsidP="00251DA0">
                              <w:pPr>
                                <w:rPr>
                                  <w:rFonts w:ascii="Arial" w:hAnsi="Arial" w:cs="Arial"/>
                                  <w:color w:val="000000"/>
                                  <w:sz w:val="20"/>
                                  <w:szCs w:val="20"/>
                                  <w:shd w:val="clear" w:color="auto" w:fill="FFFFFF"/>
                                </w:rPr>
                              </w:pPr>
                              <w:r w:rsidRPr="00A97ED1">
                                <w:rPr>
                                  <w:rFonts w:ascii="Arial" w:hAnsi="Arial" w:cs="Arial"/>
                                  <w:color w:val="000000"/>
                                  <w:sz w:val="20"/>
                                  <w:szCs w:val="20"/>
                                  <w:shd w:val="clear" w:color="auto" w:fill="FFFFFF"/>
                                </w:rPr>
                                <w:t>Diet, in particular can have a significant influence on IBS</w:t>
                              </w:r>
                              <w:r>
                                <w:rPr>
                                  <w:rFonts w:ascii="Arial" w:hAnsi="Arial" w:cs="Arial"/>
                                  <w:color w:val="000000"/>
                                  <w:sz w:val="20"/>
                                  <w:szCs w:val="20"/>
                                  <w:shd w:val="clear" w:color="auto" w:fill="FFFFFF"/>
                                </w:rPr>
                                <w:t>,</w:t>
                              </w:r>
                              <w:r w:rsidRPr="00A97ED1">
                                <w:rPr>
                                  <w:rFonts w:ascii="Arial" w:hAnsi="Arial" w:cs="Arial"/>
                                  <w:color w:val="000000"/>
                                  <w:sz w:val="20"/>
                                  <w:szCs w:val="20"/>
                                  <w:shd w:val="clear" w:color="auto" w:fill="FFFFFF"/>
                                </w:rPr>
                                <w:t xml:space="preserve"> the composition of the </w:t>
                              </w:r>
                              <w:r>
                                <w:rPr>
                                  <w:rFonts w:ascii="Arial" w:hAnsi="Arial" w:cs="Arial"/>
                                  <w:color w:val="000000"/>
                                  <w:sz w:val="20"/>
                                  <w:szCs w:val="20"/>
                                  <w:shd w:val="clear" w:color="auto" w:fill="FFFFFF"/>
                                </w:rPr>
                                <w:t xml:space="preserve">gut </w:t>
                              </w:r>
                              <w:proofErr w:type="spellStart"/>
                              <w:r w:rsidRPr="00A97ED1">
                                <w:rPr>
                                  <w:rFonts w:ascii="Arial" w:hAnsi="Arial" w:cs="Arial"/>
                                  <w:color w:val="000000"/>
                                  <w:sz w:val="20"/>
                                  <w:szCs w:val="20"/>
                                  <w:shd w:val="clear" w:color="auto" w:fill="FFFFFF"/>
                                </w:rPr>
                                <w:t>microbiota</w:t>
                              </w:r>
                              <w:proofErr w:type="spellEnd"/>
                              <w:r w:rsidRPr="00A97ED1">
                                <w:rPr>
                                  <w:rFonts w:ascii="Arial" w:hAnsi="Arial" w:cs="Arial"/>
                                  <w:color w:val="000000"/>
                                  <w:sz w:val="20"/>
                                  <w:szCs w:val="20"/>
                                  <w:shd w:val="clear" w:color="auto" w:fill="FFFFFF"/>
                                </w:rPr>
                                <w:t xml:space="preserve"> and </w:t>
                              </w:r>
                              <w:r>
                                <w:rPr>
                                  <w:rFonts w:ascii="Arial" w:hAnsi="Arial" w:cs="Arial"/>
                                  <w:color w:val="000000"/>
                                  <w:sz w:val="20"/>
                                  <w:szCs w:val="20"/>
                                  <w:shd w:val="clear" w:color="auto" w:fill="FFFFFF"/>
                                </w:rPr>
                                <w:t xml:space="preserve">also </w:t>
                              </w:r>
                              <w:r w:rsidRPr="00A97ED1">
                                <w:rPr>
                                  <w:rFonts w:ascii="Arial" w:hAnsi="Arial" w:cs="Arial"/>
                                  <w:color w:val="000000"/>
                                  <w:sz w:val="20"/>
                                  <w:szCs w:val="20"/>
                                  <w:shd w:val="clear" w:color="auto" w:fill="FFFFFF"/>
                                </w:rPr>
                                <w:t xml:space="preserve">influence individual experiences of pain. </w:t>
                              </w:r>
                              <w:r>
                                <w:rPr>
                                  <w:rFonts w:ascii="Arial" w:hAnsi="Arial" w:cs="Arial"/>
                                  <w:color w:val="000000"/>
                                  <w:sz w:val="20"/>
                                  <w:szCs w:val="20"/>
                                  <w:shd w:val="clear" w:color="auto" w:fill="FFFFFF"/>
                                </w:rPr>
                                <w:t>One</w:t>
                              </w:r>
                              <w:r w:rsidRPr="00A97ED1">
                                <w:rPr>
                                  <w:rFonts w:ascii="Arial" w:hAnsi="Arial" w:cs="Arial"/>
                                  <w:color w:val="000000"/>
                                  <w:sz w:val="20"/>
                                  <w:szCs w:val="20"/>
                                  <w:shd w:val="clear" w:color="auto" w:fill="FFFFFF"/>
                                </w:rPr>
                                <w:t xml:space="preserve"> way of </w:t>
                              </w:r>
                              <w:r>
                                <w:rPr>
                                  <w:rFonts w:ascii="Arial" w:hAnsi="Arial" w:cs="Arial"/>
                                  <w:color w:val="000000"/>
                                  <w:sz w:val="20"/>
                                  <w:szCs w:val="20"/>
                                  <w:shd w:val="clear" w:color="auto" w:fill="FFFFFF"/>
                                </w:rPr>
                                <w:t>influencing</w:t>
                              </w:r>
                              <w:r w:rsidRPr="00A97ED1">
                                <w:rPr>
                                  <w:rFonts w:ascii="Arial" w:hAnsi="Arial" w:cs="Arial"/>
                                  <w:color w:val="000000"/>
                                  <w:sz w:val="20"/>
                                  <w:szCs w:val="20"/>
                                  <w:shd w:val="clear" w:color="auto" w:fill="FFFFFF"/>
                                </w:rPr>
                                <w:t xml:space="preserve"> IBS severity is to </w:t>
                              </w:r>
                              <w:r>
                                <w:rPr>
                                  <w:rFonts w:ascii="Arial" w:hAnsi="Arial" w:cs="Arial"/>
                                  <w:color w:val="000000"/>
                                  <w:sz w:val="20"/>
                                  <w:szCs w:val="20"/>
                                  <w:shd w:val="clear" w:color="auto" w:fill="FFFFFF"/>
                                </w:rPr>
                                <w:t>change</w:t>
                              </w:r>
                              <w:r w:rsidRPr="00A97ED1">
                                <w:rPr>
                                  <w:rFonts w:ascii="Arial" w:hAnsi="Arial" w:cs="Arial"/>
                                  <w:color w:val="000000"/>
                                  <w:sz w:val="20"/>
                                  <w:szCs w:val="20"/>
                                  <w:shd w:val="clear" w:color="auto" w:fill="FFFFFF"/>
                                </w:rPr>
                                <w:t xml:space="preserve"> the make-up of bacteria in the gut, creating a microbial environment that promotes the growth of </w:t>
                              </w:r>
                              <w:r>
                                <w:rPr>
                                  <w:rFonts w:ascii="Arial" w:hAnsi="Arial" w:cs="Arial"/>
                                  <w:color w:val="000000"/>
                                  <w:sz w:val="20"/>
                                  <w:szCs w:val="20"/>
                                  <w:shd w:val="clear" w:color="auto" w:fill="FFFFFF"/>
                                </w:rPr>
                                <w:t>healthy</w:t>
                              </w:r>
                              <w:r w:rsidRPr="00A97ED1">
                                <w:rPr>
                                  <w:rFonts w:ascii="Arial" w:hAnsi="Arial" w:cs="Arial"/>
                                  <w:color w:val="000000"/>
                                  <w:sz w:val="20"/>
                                  <w:szCs w:val="20"/>
                                  <w:shd w:val="clear" w:color="auto" w:fill="FFFFFF"/>
                                </w:rPr>
                                <w:t xml:space="preserve"> bacteria. Patients with IBS often report improvement with specific diets </w:t>
                              </w:r>
                              <w:r>
                                <w:rPr>
                                  <w:rFonts w:ascii="Arial" w:hAnsi="Arial" w:cs="Arial"/>
                                  <w:color w:val="000000"/>
                                  <w:sz w:val="20"/>
                                  <w:szCs w:val="20"/>
                                  <w:shd w:val="clear" w:color="auto" w:fill="FFFFFF"/>
                                </w:rPr>
                                <w:t>and t</w:t>
                              </w:r>
                              <w:r w:rsidRPr="00A97ED1">
                                <w:rPr>
                                  <w:rFonts w:ascii="Arial" w:hAnsi="Arial" w:cs="Arial"/>
                                  <w:color w:val="000000"/>
                                  <w:sz w:val="20"/>
                                  <w:szCs w:val="20"/>
                                  <w:shd w:val="clear" w:color="auto" w:fill="FFFFFF"/>
                                </w:rPr>
                                <w:t xml:space="preserve">he consumption of specific types of dietary </w:t>
                              </w:r>
                              <w:proofErr w:type="spellStart"/>
                              <w:r w:rsidRPr="00A97ED1">
                                <w:rPr>
                                  <w:rFonts w:ascii="Arial" w:hAnsi="Arial" w:cs="Arial"/>
                                  <w:color w:val="000000"/>
                                  <w:sz w:val="20"/>
                                  <w:szCs w:val="20"/>
                                  <w:shd w:val="clear" w:color="auto" w:fill="FFFFFF"/>
                                </w:rPr>
                                <w:t>fibre</w:t>
                              </w:r>
                              <w:proofErr w:type="spellEnd"/>
                              <w:r w:rsidRPr="00A97ED1">
                                <w:rPr>
                                  <w:rFonts w:ascii="Arial" w:hAnsi="Arial" w:cs="Arial"/>
                                  <w:color w:val="000000"/>
                                  <w:sz w:val="20"/>
                                  <w:szCs w:val="20"/>
                                  <w:shd w:val="clear" w:color="auto" w:fill="FFFFFF"/>
                                </w:rPr>
                                <w:t xml:space="preserve"> that commensal bacteria ‘feed’ on can </w:t>
                              </w:r>
                              <w:proofErr w:type="spellStart"/>
                              <w:r w:rsidRPr="00A97ED1">
                                <w:rPr>
                                  <w:rFonts w:ascii="Arial" w:hAnsi="Arial" w:cs="Arial"/>
                                  <w:color w:val="000000"/>
                                  <w:sz w:val="20"/>
                                  <w:szCs w:val="20"/>
                                  <w:shd w:val="clear" w:color="auto" w:fill="FFFFFF"/>
                                </w:rPr>
                                <w:t>minimis</w:t>
                              </w:r>
                              <w:r>
                                <w:rPr>
                                  <w:rFonts w:ascii="Arial" w:hAnsi="Arial" w:cs="Arial"/>
                                  <w:color w:val="000000"/>
                                  <w:sz w:val="20"/>
                                  <w:szCs w:val="20"/>
                                  <w:shd w:val="clear" w:color="auto" w:fill="FFFFFF"/>
                                </w:rPr>
                                <w:t>e</w:t>
                              </w:r>
                              <w:proofErr w:type="spellEnd"/>
                              <w:r w:rsidRPr="00A97ED1">
                                <w:rPr>
                                  <w:rFonts w:ascii="Arial" w:hAnsi="Arial" w:cs="Arial"/>
                                  <w:color w:val="000000"/>
                                  <w:sz w:val="20"/>
                                  <w:szCs w:val="20"/>
                                  <w:shd w:val="clear" w:color="auto" w:fill="FFFFFF"/>
                                </w:rPr>
                                <w:t xml:space="preserve"> the overgrowth of pro-inflammatory bacteria and as such may help to reduce symptoms. </w:t>
                              </w:r>
                              <w:r>
                                <w:rPr>
                                  <w:rFonts w:ascii="Arial" w:hAnsi="Arial" w:cs="Arial"/>
                                  <w:color w:val="000000"/>
                                  <w:sz w:val="20"/>
                                  <w:szCs w:val="20"/>
                                  <w:shd w:val="clear" w:color="auto" w:fill="FFFFFF"/>
                                </w:rPr>
                                <w:t xml:space="preserve">Please note however, not all </w:t>
                              </w:r>
                              <w:proofErr w:type="spellStart"/>
                              <w:r>
                                <w:rPr>
                                  <w:rFonts w:ascii="Arial" w:hAnsi="Arial" w:cs="Arial"/>
                                  <w:color w:val="000000"/>
                                  <w:sz w:val="20"/>
                                  <w:szCs w:val="20"/>
                                  <w:shd w:val="clear" w:color="auto" w:fill="FFFFFF"/>
                                </w:rPr>
                                <w:t>fibres</w:t>
                              </w:r>
                              <w:proofErr w:type="spellEnd"/>
                              <w:r>
                                <w:rPr>
                                  <w:rFonts w:ascii="Arial" w:hAnsi="Arial" w:cs="Arial"/>
                                  <w:color w:val="000000"/>
                                  <w:sz w:val="20"/>
                                  <w:szCs w:val="20"/>
                                  <w:shd w:val="clear" w:color="auto" w:fill="FFFFFF"/>
                                </w:rPr>
                                <w:t xml:space="preserve"> confer this benefit and some can worsen symptoms.</w:t>
                              </w:r>
                            </w:p>
                            <w:p w14:paraId="4252168A" w14:textId="77777777" w:rsidR="00D45071" w:rsidRPr="00A97ED1" w:rsidRDefault="00D45071" w:rsidP="00251DA0">
                              <w:pPr>
                                <w:rPr>
                                  <w:rFonts w:ascii="Arial" w:hAnsi="Arial" w:cs="Arial"/>
                                  <w:color w:val="000000"/>
                                  <w:sz w:val="20"/>
                                  <w:szCs w:val="20"/>
                                  <w:shd w:val="clear" w:color="auto" w:fill="FFFFFF"/>
                                </w:rPr>
                              </w:pPr>
                            </w:p>
                            <w:p w14:paraId="62378D8A" w14:textId="77777777" w:rsidR="00D45071" w:rsidRPr="00A97ED1" w:rsidRDefault="00D45071" w:rsidP="00251DA0">
                              <w:pPr>
                                <w:rPr>
                                  <w:rFonts w:ascii="Arial" w:hAnsi="Arial" w:cs="Arial"/>
                                  <w:color w:val="000000"/>
                                  <w:sz w:val="20"/>
                                  <w:szCs w:val="20"/>
                                  <w:shd w:val="clear" w:color="auto" w:fill="FFFFFF"/>
                                </w:rPr>
                              </w:pPr>
                              <w:r w:rsidRPr="00A97ED1">
                                <w:rPr>
                                  <w:rFonts w:ascii="Arial" w:hAnsi="Arial" w:cs="Arial"/>
                                  <w:color w:val="000000"/>
                                  <w:sz w:val="20"/>
                                  <w:szCs w:val="20"/>
                                  <w:shd w:val="clear" w:color="auto" w:fill="FFFFFF"/>
                                </w:rPr>
                                <w:t xml:space="preserve">One example of a ‘gut-friendly’ </w:t>
                              </w:r>
                              <w:proofErr w:type="spellStart"/>
                              <w:r w:rsidRPr="00A97ED1">
                                <w:rPr>
                                  <w:rFonts w:ascii="Arial" w:hAnsi="Arial" w:cs="Arial"/>
                                  <w:color w:val="000000"/>
                                  <w:sz w:val="20"/>
                                  <w:szCs w:val="20"/>
                                  <w:shd w:val="clear" w:color="auto" w:fill="FFFFFF"/>
                                </w:rPr>
                                <w:t>fibre</w:t>
                              </w:r>
                              <w:proofErr w:type="spellEnd"/>
                              <w:r w:rsidRPr="00A97ED1">
                                <w:rPr>
                                  <w:rFonts w:ascii="Arial" w:hAnsi="Arial" w:cs="Arial"/>
                                  <w:color w:val="000000"/>
                                  <w:sz w:val="20"/>
                                  <w:szCs w:val="20"/>
                                  <w:shd w:val="clear" w:color="auto" w:fill="FFFFFF"/>
                                </w:rPr>
                                <w:t xml:space="preserve"> recipe is Healing Stewed Apple. Consumed daily it can support the health of </w:t>
                              </w:r>
                              <w:r>
                                <w:rPr>
                                  <w:rFonts w:ascii="Arial" w:hAnsi="Arial" w:cs="Arial"/>
                                  <w:color w:val="000000"/>
                                  <w:sz w:val="20"/>
                                  <w:szCs w:val="20"/>
                                  <w:shd w:val="clear" w:color="auto" w:fill="FFFFFF"/>
                                </w:rPr>
                                <w:t>the</w:t>
                              </w:r>
                              <w:r w:rsidRPr="00A97ED1">
                                <w:rPr>
                                  <w:rFonts w:ascii="Arial" w:hAnsi="Arial" w:cs="Arial"/>
                                  <w:color w:val="000000"/>
                                  <w:sz w:val="20"/>
                                  <w:szCs w:val="20"/>
                                  <w:shd w:val="clear" w:color="auto" w:fill="FFFFFF"/>
                                </w:rPr>
                                <w:t xml:space="preserve"> </w:t>
                              </w:r>
                              <w:proofErr w:type="spellStart"/>
                              <w:r w:rsidRPr="00A97ED1">
                                <w:rPr>
                                  <w:rFonts w:ascii="Arial" w:hAnsi="Arial" w:cs="Arial"/>
                                  <w:color w:val="000000"/>
                                  <w:sz w:val="20"/>
                                  <w:szCs w:val="20"/>
                                  <w:shd w:val="clear" w:color="auto" w:fill="FFFFFF"/>
                                </w:rPr>
                                <w:t>microbiome</w:t>
                              </w:r>
                              <w:proofErr w:type="spellEnd"/>
                              <w:r w:rsidRPr="00A97ED1">
                                <w:rPr>
                                  <w:rFonts w:ascii="Arial" w:hAnsi="Arial" w:cs="Arial"/>
                                  <w:color w:val="000000"/>
                                  <w:sz w:val="20"/>
                                  <w:szCs w:val="20"/>
                                  <w:shd w:val="clear" w:color="auto" w:fill="FFFFFF"/>
                                </w:rPr>
                                <w:t>, help reduce</w:t>
                              </w:r>
                              <w:r>
                                <w:rPr>
                                  <w:rFonts w:ascii="Arial" w:hAnsi="Arial" w:cs="Arial"/>
                                  <w:color w:val="000000"/>
                                  <w:sz w:val="20"/>
                                  <w:szCs w:val="20"/>
                                  <w:shd w:val="clear" w:color="auto" w:fill="FFFFFF"/>
                                </w:rPr>
                                <w:t xml:space="preserve"> local</w:t>
                              </w:r>
                              <w:r w:rsidRPr="00A97ED1">
                                <w:rPr>
                                  <w:rFonts w:ascii="Arial" w:hAnsi="Arial" w:cs="Arial"/>
                                  <w:color w:val="000000"/>
                                  <w:sz w:val="20"/>
                                  <w:szCs w:val="20"/>
                                  <w:shd w:val="clear" w:color="auto" w:fill="FFFFFF"/>
                                </w:rPr>
                                <w:t xml:space="preserve"> inflammation and support gut function. </w:t>
                              </w:r>
                            </w:p>
                            <w:p w14:paraId="083DC612" w14:textId="77777777" w:rsidR="00D45071" w:rsidRPr="00A97ED1" w:rsidRDefault="00D45071" w:rsidP="00251DA0">
                              <w:pPr>
                                <w:rPr>
                                  <w:rFonts w:ascii="Arial" w:hAnsi="Arial" w:cs="Arial"/>
                                  <w:sz w:val="20"/>
                                  <w:szCs w:val="20"/>
                                </w:rPr>
                              </w:pPr>
                            </w:p>
                            <w:p w14:paraId="44E45956" w14:textId="77777777" w:rsidR="00D45071" w:rsidRPr="00153AF0" w:rsidRDefault="00D45071" w:rsidP="00251DA0">
                              <w:pPr>
                                <w:rPr>
                                  <w:rFonts w:ascii="Arial" w:hAnsi="Arial" w:cs="Arial"/>
                                  <w:b/>
                                  <w:sz w:val="20"/>
                                  <w:szCs w:val="20"/>
                                </w:rPr>
                              </w:pPr>
                              <w:r w:rsidRPr="00153AF0">
                                <w:rPr>
                                  <w:rFonts w:ascii="Arial" w:hAnsi="Arial" w:cs="Arial"/>
                                  <w:b/>
                                  <w:sz w:val="20"/>
                                  <w:szCs w:val="20"/>
                                </w:rPr>
                                <w:t xml:space="preserve">Healing Stewed Apple </w:t>
                              </w:r>
                            </w:p>
                            <w:p w14:paraId="074405F2" w14:textId="77777777" w:rsidR="00D45071" w:rsidRPr="00A97ED1" w:rsidRDefault="00D45071" w:rsidP="00251DA0">
                              <w:pPr>
                                <w:rPr>
                                  <w:rFonts w:ascii="Arial" w:hAnsi="Arial" w:cs="Arial"/>
                                  <w:b/>
                                  <w:bCs/>
                                  <w:sz w:val="20"/>
                                  <w:szCs w:val="20"/>
                                </w:rPr>
                              </w:pPr>
                            </w:p>
                            <w:p w14:paraId="57A4D640" w14:textId="77777777" w:rsidR="00D45071" w:rsidRPr="00A97ED1" w:rsidRDefault="00D45071" w:rsidP="00251DA0">
                              <w:pPr>
                                <w:rPr>
                                  <w:rFonts w:ascii="Arial" w:hAnsi="Arial" w:cs="Arial"/>
                                  <w:b/>
                                  <w:bCs/>
                                  <w:sz w:val="20"/>
                                  <w:szCs w:val="20"/>
                                </w:rPr>
                              </w:pPr>
                              <w:r w:rsidRPr="00A97ED1">
                                <w:rPr>
                                  <w:rFonts w:ascii="Arial" w:hAnsi="Arial" w:cs="Arial"/>
                                  <w:b/>
                                  <w:bCs/>
                                  <w:sz w:val="20"/>
                                  <w:szCs w:val="20"/>
                                </w:rPr>
                                <w:t xml:space="preserve">Ingredients </w:t>
                              </w:r>
                            </w:p>
                            <w:p w14:paraId="69BC3E13"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6 cooking apples (Avoid sweet apples like Pink Lady. Choose Granny Smith, Gala or other cooking apple as desired)</w:t>
                              </w:r>
                            </w:p>
                            <w:p w14:paraId="75A63D29"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1/2 cup water</w:t>
                              </w:r>
                            </w:p>
                            <w:p w14:paraId="05853B12"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2 tsp. cinnamon</w:t>
                              </w:r>
                            </w:p>
                            <w:p w14:paraId="6337C7AD"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½ cup of sultanas (optional)</w:t>
                              </w:r>
                            </w:p>
                            <w:p w14:paraId="6DF42324" w14:textId="77777777" w:rsidR="00D45071" w:rsidRPr="00A97ED1" w:rsidRDefault="00D45071" w:rsidP="00251DA0">
                              <w:pPr>
                                <w:rPr>
                                  <w:rFonts w:ascii="Arial" w:hAnsi="Arial" w:cs="Arial"/>
                                  <w:b/>
                                  <w:bCs/>
                                  <w:sz w:val="20"/>
                                  <w:szCs w:val="20"/>
                                </w:rPr>
                              </w:pPr>
                              <w:r w:rsidRPr="00A97ED1">
                                <w:rPr>
                                  <w:rFonts w:ascii="Arial" w:hAnsi="Arial" w:cs="Arial"/>
                                  <w:b/>
                                  <w:bCs/>
                                  <w:sz w:val="20"/>
                                  <w:szCs w:val="20"/>
                                </w:rPr>
                                <w:t>Directions</w:t>
                              </w:r>
                            </w:p>
                            <w:p w14:paraId="49F5207A" w14:textId="77777777" w:rsidR="00D45071" w:rsidRPr="00A97ED1" w:rsidRDefault="00D45071" w:rsidP="00251DA0">
                              <w:pPr>
                                <w:rPr>
                                  <w:rFonts w:ascii="Arial" w:hAnsi="Arial" w:cs="Arial"/>
                                  <w:sz w:val="20"/>
                                  <w:szCs w:val="20"/>
                                </w:rPr>
                              </w:pPr>
                              <w:r w:rsidRPr="00A97ED1">
                                <w:rPr>
                                  <w:rFonts w:ascii="Arial" w:hAnsi="Arial" w:cs="Arial"/>
                                  <w:sz w:val="20"/>
                                  <w:szCs w:val="20"/>
                                </w:rPr>
                                <w:t>Peel and core the apples and chop them into small evenly sized pieces.</w:t>
                              </w:r>
                            </w:p>
                            <w:p w14:paraId="5BEBC0A9" w14:textId="77777777" w:rsidR="00D45071" w:rsidRPr="00A97ED1" w:rsidRDefault="00D45071" w:rsidP="00251DA0">
                              <w:pPr>
                                <w:rPr>
                                  <w:rFonts w:ascii="Arial" w:hAnsi="Arial" w:cs="Arial"/>
                                  <w:sz w:val="20"/>
                                  <w:szCs w:val="20"/>
                                </w:rPr>
                              </w:pPr>
                              <w:r w:rsidRPr="00A97ED1">
                                <w:rPr>
                                  <w:rFonts w:ascii="Arial" w:hAnsi="Arial" w:cs="Arial"/>
                                  <w:sz w:val="20"/>
                                  <w:szCs w:val="20"/>
                                </w:rPr>
                                <w:t xml:space="preserve">Put all the ingredients in a covered, heavy-bottomed pan and cook for about 15 minutes, stirring regularly. Cook until soft with rough shapes, no longer identifiable as apple slices. The </w:t>
                              </w:r>
                              <w:proofErr w:type="spellStart"/>
                              <w:r w:rsidRPr="00A97ED1">
                                <w:rPr>
                                  <w:rFonts w:ascii="Arial" w:hAnsi="Arial" w:cs="Arial"/>
                                  <w:sz w:val="20"/>
                                  <w:szCs w:val="20"/>
                                </w:rPr>
                                <w:t>colour</w:t>
                              </w:r>
                              <w:proofErr w:type="spellEnd"/>
                              <w:r w:rsidRPr="00A97ED1">
                                <w:rPr>
                                  <w:rFonts w:ascii="Arial" w:hAnsi="Arial" w:cs="Arial"/>
                                  <w:sz w:val="20"/>
                                  <w:szCs w:val="20"/>
                                </w:rPr>
                                <w:t xml:space="preserve"> should be a russet brown with the cinnamon effect.</w:t>
                              </w:r>
                            </w:p>
                            <w:p w14:paraId="7E4AF326" w14:textId="77777777" w:rsidR="00D45071" w:rsidRPr="00A97ED1" w:rsidRDefault="00D45071" w:rsidP="00251DA0">
                              <w:pPr>
                                <w:rPr>
                                  <w:rFonts w:ascii="Arial" w:hAnsi="Arial" w:cs="Arial"/>
                                  <w:sz w:val="20"/>
                                  <w:szCs w:val="20"/>
                                </w:rPr>
                              </w:pPr>
                            </w:p>
                            <w:p w14:paraId="1C5EFE41" w14:textId="77777777" w:rsidR="00D45071" w:rsidRPr="00A97ED1" w:rsidRDefault="00D45071" w:rsidP="00251DA0">
                              <w:pPr>
                                <w:rPr>
                                  <w:rFonts w:ascii="Arial" w:hAnsi="Arial" w:cs="Arial"/>
                                  <w:sz w:val="20"/>
                                  <w:szCs w:val="20"/>
                                </w:rPr>
                              </w:pPr>
                              <w:r w:rsidRPr="00A97ED1">
                                <w:rPr>
                                  <w:rFonts w:ascii="Arial" w:hAnsi="Arial" w:cs="Arial"/>
                                  <w:sz w:val="20"/>
                                  <w:szCs w:val="20"/>
                                </w:rPr>
                                <w:t xml:space="preserve">You can also double or treble the quantities if you want to make a larger batch as this will store in the fridge for up to 10 days. </w:t>
                              </w:r>
                            </w:p>
                            <w:p w14:paraId="034CCA6D" w14:textId="77777777" w:rsidR="00D45071" w:rsidRPr="00A97ED1" w:rsidRDefault="00D45071" w:rsidP="00251DA0">
                              <w:pPr>
                                <w:rPr>
                                  <w:rFonts w:ascii="Arial" w:hAnsi="Arial" w:cs="Arial"/>
                                  <w:sz w:val="20"/>
                                  <w:szCs w:val="20"/>
                                </w:rPr>
                              </w:pPr>
                            </w:p>
                            <w:p w14:paraId="33FE5DAA" w14:textId="77777777" w:rsidR="00D45071" w:rsidRPr="00A97ED1" w:rsidRDefault="00D45071" w:rsidP="00251DA0">
                              <w:pPr>
                                <w:rPr>
                                  <w:rFonts w:ascii="Arial" w:hAnsi="Arial" w:cs="Arial"/>
                                  <w:b/>
                                  <w:sz w:val="20"/>
                                  <w:szCs w:val="20"/>
                                </w:rPr>
                              </w:pPr>
                              <w:r w:rsidRPr="00A97ED1">
                                <w:rPr>
                                  <w:rFonts w:ascii="Arial" w:hAnsi="Arial" w:cs="Arial"/>
                                  <w:b/>
                                  <w:sz w:val="20"/>
                                  <w:szCs w:val="20"/>
                                </w:rPr>
                                <w:t>Dose</w:t>
                              </w:r>
                            </w:p>
                            <w:p w14:paraId="405C00BA" w14:textId="77777777" w:rsidR="00D45071" w:rsidRPr="00A97ED1" w:rsidRDefault="00D45071" w:rsidP="00251DA0">
                              <w:pPr>
                                <w:rPr>
                                  <w:rFonts w:ascii="Arial" w:hAnsi="Arial" w:cs="Arial"/>
                                  <w:sz w:val="20"/>
                                  <w:szCs w:val="20"/>
                                </w:rPr>
                              </w:pPr>
                              <w:r w:rsidRPr="00A97ED1">
                                <w:rPr>
                                  <w:rFonts w:ascii="Arial" w:hAnsi="Arial" w:cs="Arial"/>
                                  <w:sz w:val="20"/>
                                  <w:szCs w:val="20"/>
                                </w:rPr>
                                <w:t xml:space="preserve">Eat two large </w:t>
                              </w:r>
                              <w:proofErr w:type="gramStart"/>
                              <w:r w:rsidRPr="00A97ED1">
                                <w:rPr>
                                  <w:rFonts w:ascii="Arial" w:hAnsi="Arial" w:cs="Arial"/>
                                  <w:sz w:val="20"/>
                                  <w:szCs w:val="20"/>
                                </w:rPr>
                                <w:t>dessert spoons</w:t>
                              </w:r>
                              <w:proofErr w:type="gramEnd"/>
                              <w:r w:rsidRPr="00A97ED1">
                                <w:rPr>
                                  <w:rFonts w:ascii="Arial" w:hAnsi="Arial" w:cs="Arial"/>
                                  <w:sz w:val="20"/>
                                  <w:szCs w:val="20"/>
                                </w:rPr>
                                <w:t xml:space="preserve"> daily. </w:t>
                              </w:r>
                            </w:p>
                            <w:p w14:paraId="2494B25E" w14:textId="77777777" w:rsidR="00D45071" w:rsidRPr="00A97ED1" w:rsidRDefault="00D45071" w:rsidP="00251DA0">
                              <w:pPr>
                                <w:rPr>
                                  <w:rFonts w:ascii="Arial" w:hAnsi="Arial" w:cs="Arial"/>
                                  <w:sz w:val="20"/>
                                  <w:szCs w:val="20"/>
                                </w:rPr>
                              </w:pPr>
                            </w:p>
                            <w:p w14:paraId="778B8EF8" w14:textId="77777777" w:rsidR="00D45071" w:rsidRPr="00A97ED1" w:rsidRDefault="00D45071" w:rsidP="00251DA0">
                              <w:pPr>
                                <w:shd w:val="clear" w:color="auto" w:fill="FFFFFF"/>
                                <w:spacing w:line="360" w:lineRule="atLeast"/>
                                <w:textAlignment w:val="baseline"/>
                                <w:rPr>
                                  <w:rFonts w:ascii="Arial" w:eastAsia="Times New Roman" w:hAnsi="Arial" w:cs="Arial"/>
                                  <w:i/>
                                  <w:iCs/>
                                  <w:color w:val="333333"/>
                                  <w:sz w:val="20"/>
                                  <w:szCs w:val="20"/>
                                  <w:lang w:eastAsia="en-AU"/>
                                </w:rPr>
                              </w:pPr>
                              <w:r w:rsidRPr="00A97ED1">
                                <w:rPr>
                                  <w:rFonts w:ascii="Arial" w:eastAsia="Times New Roman" w:hAnsi="Arial" w:cs="Arial"/>
                                  <w:b/>
                                  <w:bCs/>
                                  <w:i/>
                                  <w:iCs/>
                                  <w:color w:val="333333"/>
                                  <w:sz w:val="20"/>
                                  <w:szCs w:val="20"/>
                                  <w:bdr w:val="none" w:sz="0" w:space="0" w:color="auto" w:frame="1"/>
                                  <w:lang w:eastAsia="en-AU"/>
                                </w:rPr>
                                <w:t xml:space="preserve">Author: </w:t>
                              </w:r>
                              <w:proofErr w:type="spellStart"/>
                              <w:r w:rsidRPr="00A97ED1">
                                <w:rPr>
                                  <w:rFonts w:ascii="Arial" w:eastAsia="Times New Roman" w:hAnsi="Arial" w:cs="Arial"/>
                                  <w:b/>
                                  <w:bCs/>
                                  <w:i/>
                                  <w:iCs/>
                                  <w:color w:val="333333"/>
                                  <w:sz w:val="20"/>
                                  <w:szCs w:val="20"/>
                                  <w:bdr w:val="none" w:sz="0" w:space="0" w:color="auto" w:frame="1"/>
                                  <w:lang w:eastAsia="en-AU"/>
                                </w:rPr>
                                <w:t>Ananda</w:t>
                              </w:r>
                              <w:proofErr w:type="spellEnd"/>
                              <w:r w:rsidRPr="00A97ED1">
                                <w:rPr>
                                  <w:rFonts w:ascii="Arial" w:eastAsia="Times New Roman" w:hAnsi="Arial" w:cs="Arial"/>
                                  <w:b/>
                                  <w:bCs/>
                                  <w:i/>
                                  <w:iCs/>
                                  <w:color w:val="333333"/>
                                  <w:sz w:val="20"/>
                                  <w:szCs w:val="20"/>
                                  <w:bdr w:val="none" w:sz="0" w:space="0" w:color="auto" w:frame="1"/>
                                  <w:lang w:eastAsia="en-AU"/>
                                </w:rPr>
                                <w:t xml:space="preserve"> </w:t>
                              </w:r>
                              <w:proofErr w:type="spellStart"/>
                              <w:r w:rsidRPr="00A97ED1">
                                <w:rPr>
                                  <w:rFonts w:ascii="Arial" w:eastAsia="Times New Roman" w:hAnsi="Arial" w:cs="Arial"/>
                                  <w:b/>
                                  <w:bCs/>
                                  <w:i/>
                                  <w:iCs/>
                                  <w:color w:val="333333"/>
                                  <w:sz w:val="20"/>
                                  <w:szCs w:val="20"/>
                                  <w:bdr w:val="none" w:sz="0" w:space="0" w:color="auto" w:frame="1"/>
                                  <w:lang w:eastAsia="en-AU"/>
                                </w:rPr>
                                <w:t>Mahony</w:t>
                              </w:r>
                              <w:proofErr w:type="spellEnd"/>
                            </w:p>
                            <w:p w14:paraId="3FF8C398" w14:textId="77777777" w:rsidR="00D45071" w:rsidRPr="00A97ED1" w:rsidRDefault="00D45071" w:rsidP="00251DA0">
                              <w:pPr>
                                <w:shd w:val="clear" w:color="auto" w:fill="FFFFFF"/>
                                <w:spacing w:line="360" w:lineRule="atLeast"/>
                                <w:textAlignment w:val="baseline"/>
                                <w:rPr>
                                  <w:rFonts w:ascii="Arial" w:eastAsia="Times New Roman" w:hAnsi="Arial" w:cs="Arial"/>
                                  <w:i/>
                                  <w:iCs/>
                                  <w:color w:val="333333"/>
                                  <w:sz w:val="20"/>
                                  <w:szCs w:val="20"/>
                                  <w:lang w:eastAsia="en-AU"/>
                                </w:rPr>
                              </w:pPr>
                              <w:r w:rsidRPr="00A97ED1">
                                <w:rPr>
                                  <w:rFonts w:ascii="Arial" w:eastAsia="Times New Roman" w:hAnsi="Arial" w:cs="Arial"/>
                                  <w:i/>
                                  <w:iCs/>
                                  <w:color w:val="333333"/>
                                  <w:sz w:val="20"/>
                                  <w:szCs w:val="20"/>
                                  <w:lang w:eastAsia="en-AU"/>
                                </w:rPr>
                                <w:t xml:space="preserve">B.App.SC (Naturopathy), Grad. Cert. </w:t>
                              </w:r>
                              <w:proofErr w:type="gramStart"/>
                              <w:r w:rsidRPr="00A97ED1">
                                <w:rPr>
                                  <w:rFonts w:ascii="Arial" w:eastAsia="Times New Roman" w:hAnsi="Arial" w:cs="Arial"/>
                                  <w:i/>
                                  <w:iCs/>
                                  <w:color w:val="333333"/>
                                  <w:sz w:val="20"/>
                                  <w:szCs w:val="20"/>
                                  <w:lang w:eastAsia="en-AU"/>
                                </w:rPr>
                                <w:t>The Science of Medicine (Pain Management).</w:t>
                              </w:r>
                              <w:proofErr w:type="gramEnd"/>
                            </w:p>
                            <w:p w14:paraId="45746FAA" w14:textId="77777777" w:rsidR="00D45071" w:rsidRPr="00A97ED1" w:rsidRDefault="00D45071" w:rsidP="00251DA0">
                              <w:pPr>
                                <w:shd w:val="clear" w:color="auto" w:fill="FFFFFF"/>
                                <w:spacing w:line="360" w:lineRule="atLeast"/>
                                <w:textAlignment w:val="baseline"/>
                                <w:rPr>
                                  <w:rFonts w:ascii="Arial" w:eastAsia="Times New Roman" w:hAnsi="Arial" w:cs="Arial"/>
                                  <w:i/>
                                  <w:iCs/>
                                  <w:color w:val="333333"/>
                                  <w:sz w:val="20"/>
                                  <w:szCs w:val="20"/>
                                  <w:lang w:eastAsia="en-AU"/>
                                </w:rPr>
                              </w:pPr>
                              <w:proofErr w:type="gramStart"/>
                              <w:r w:rsidRPr="00A97ED1">
                                <w:rPr>
                                  <w:rFonts w:ascii="Arial" w:eastAsia="Times New Roman" w:hAnsi="Arial" w:cs="Arial"/>
                                  <w:i/>
                                  <w:iCs/>
                                  <w:color w:val="333333"/>
                                  <w:sz w:val="20"/>
                                  <w:szCs w:val="20"/>
                                  <w:lang w:eastAsia="en-AU"/>
                                </w:rPr>
                                <w:t>Integrated Pain Management, Chronic Skin Conditions, Wellbeing.</w:t>
                              </w:r>
                              <w:proofErr w:type="gramEnd"/>
                            </w:p>
                            <w:p w14:paraId="1EECB79C" w14:textId="77777777" w:rsidR="00D45071" w:rsidRDefault="00D45071" w:rsidP="00251DA0"/>
                            <w:p w14:paraId="7A4C8FE5" w14:textId="77777777" w:rsidR="00D45071" w:rsidRDefault="00D45071" w:rsidP="00251DA0"/>
                            <w:p w14:paraId="6639352E" w14:textId="77777777" w:rsidR="00D45071" w:rsidRPr="008D4E77" w:rsidRDefault="00D450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2" name="Text Box 322"/>
                        <wps:cNvSpPr txBox="1"/>
                        <wps:spPr>
                          <a:xfrm>
                            <a:off x="91440" y="191770"/>
                            <a:ext cx="4490720" cy="147320"/>
                          </a:xfrm>
                          <a:prstGeom prst="rect">
                            <a:avLst/>
                          </a:prstGeom>
                          <a:noFill/>
                          <a:ln>
                            <a:noFill/>
                          </a:ln>
                          <a:effectLst/>
                          <a:extLs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Text Box 323"/>
                        <wps:cNvSpPr txBox="1"/>
                        <wps:spPr>
                          <a:xfrm>
                            <a:off x="91440" y="337820"/>
                            <a:ext cx="4490720" cy="147320"/>
                          </a:xfrm>
                          <a:prstGeom prst="rect">
                            <a:avLst/>
                          </a:prstGeom>
                          <a:noFill/>
                          <a:ln>
                            <a:noFill/>
                          </a:ln>
                          <a:effectLst/>
                          <a:extLs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4" name="Text Box 324"/>
                        <wps:cNvSpPr txBox="1"/>
                        <wps:spPr>
                          <a:xfrm>
                            <a:off x="2603500" y="483870"/>
                            <a:ext cx="1978660" cy="147320"/>
                          </a:xfrm>
                          <a:prstGeom prst="rect">
                            <a:avLst/>
                          </a:prstGeom>
                          <a:noFill/>
                          <a:ln>
                            <a:noFill/>
                          </a:ln>
                          <a:effectLst/>
                          <a:extLst>
                            <a:ext uri="{C572A759-6A51-4108-AA02-DFA0A04FC94B}">
                              <ma14:wrappingTextBoxFlag xmlns:ma14="http://schemas.microsoft.com/office/mac/drawingml/2011/main"/>
                            </a:ext>
                          </a:extLst>
                        </wps:spPr>
                        <wps:linkedTxbx id="2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Text Box 325"/>
                        <wps:cNvSpPr txBox="1"/>
                        <wps:spPr>
                          <a:xfrm>
                            <a:off x="2603500" y="629920"/>
                            <a:ext cx="1978660" cy="147320"/>
                          </a:xfrm>
                          <a:prstGeom prst="rect">
                            <a:avLst/>
                          </a:prstGeom>
                          <a:noFill/>
                          <a:ln>
                            <a:noFill/>
                          </a:ln>
                          <a:effectLst/>
                          <a:extLst>
                            <a:ext uri="{C572A759-6A51-4108-AA02-DFA0A04FC94B}">
                              <ma14:wrappingTextBoxFlag xmlns:ma14="http://schemas.microsoft.com/office/mac/drawingml/2011/main"/>
                            </a:ext>
                          </a:extLst>
                        </wps:spPr>
                        <wps:linkedTxbx id="2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6" name="Text Box 326"/>
                        <wps:cNvSpPr txBox="1"/>
                        <wps:spPr>
                          <a:xfrm>
                            <a:off x="2603500" y="775970"/>
                            <a:ext cx="1978660" cy="147320"/>
                          </a:xfrm>
                          <a:prstGeom prst="rect">
                            <a:avLst/>
                          </a:prstGeom>
                          <a:noFill/>
                          <a:ln>
                            <a:noFill/>
                          </a:ln>
                          <a:effectLst/>
                          <a:extLst>
                            <a:ext uri="{C572A759-6A51-4108-AA02-DFA0A04FC94B}">
                              <ma14:wrappingTextBoxFlag xmlns:ma14="http://schemas.microsoft.com/office/mac/drawingml/2011/main"/>
                            </a:ext>
                          </a:extLst>
                        </wps:spPr>
                        <wps:linkedTxbx id="2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7" name="Text Box 327"/>
                        <wps:cNvSpPr txBox="1"/>
                        <wps:spPr>
                          <a:xfrm>
                            <a:off x="2603500" y="922020"/>
                            <a:ext cx="1978660" cy="147320"/>
                          </a:xfrm>
                          <a:prstGeom prst="rect">
                            <a:avLst/>
                          </a:prstGeom>
                          <a:noFill/>
                          <a:ln>
                            <a:noFill/>
                          </a:ln>
                          <a:effectLst/>
                          <a:extLst>
                            <a:ext uri="{C572A759-6A51-4108-AA02-DFA0A04FC94B}">
                              <ma14:wrappingTextBoxFlag xmlns:ma14="http://schemas.microsoft.com/office/mac/drawingml/2011/main"/>
                            </a:ext>
                          </a:extLst>
                        </wps:spPr>
                        <wps:linkedTxbx id="2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Text Box 328"/>
                        <wps:cNvSpPr txBox="1"/>
                        <wps:spPr>
                          <a:xfrm>
                            <a:off x="2603500" y="1068070"/>
                            <a:ext cx="1978660" cy="147320"/>
                          </a:xfrm>
                          <a:prstGeom prst="rect">
                            <a:avLst/>
                          </a:prstGeom>
                          <a:noFill/>
                          <a:ln>
                            <a:noFill/>
                          </a:ln>
                          <a:effectLst/>
                          <a:extLst>
                            <a:ext uri="{C572A759-6A51-4108-AA02-DFA0A04FC94B}">
                              <ma14:wrappingTextBoxFlag xmlns:ma14="http://schemas.microsoft.com/office/mac/drawingml/2011/main"/>
                            </a:ext>
                          </a:extLst>
                        </wps:spPr>
                        <wps:linkedTxbx id="2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9" name="Text Box 329"/>
                        <wps:cNvSpPr txBox="1"/>
                        <wps:spPr>
                          <a:xfrm>
                            <a:off x="2603500" y="1214120"/>
                            <a:ext cx="1978660" cy="147320"/>
                          </a:xfrm>
                          <a:prstGeom prst="rect">
                            <a:avLst/>
                          </a:prstGeom>
                          <a:noFill/>
                          <a:ln>
                            <a:noFill/>
                          </a:ln>
                          <a:effectLst/>
                          <a:extLst>
                            <a:ext uri="{C572A759-6A51-4108-AA02-DFA0A04FC94B}">
                              <ma14:wrappingTextBoxFlag xmlns:ma14="http://schemas.microsoft.com/office/mac/drawingml/2011/main"/>
                            </a:ext>
                          </a:extLst>
                        </wps:spPr>
                        <wps:linkedTxbx id="2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Text Box 330"/>
                        <wps:cNvSpPr txBox="1"/>
                        <wps:spPr>
                          <a:xfrm>
                            <a:off x="2603500" y="1360170"/>
                            <a:ext cx="1978660" cy="147320"/>
                          </a:xfrm>
                          <a:prstGeom prst="rect">
                            <a:avLst/>
                          </a:prstGeom>
                          <a:noFill/>
                          <a:ln>
                            <a:noFill/>
                          </a:ln>
                          <a:effectLst/>
                          <a:extLst>
                            <a:ext uri="{C572A759-6A51-4108-AA02-DFA0A04FC94B}">
                              <ma14:wrappingTextBoxFlag xmlns:ma14="http://schemas.microsoft.com/office/mac/drawingml/2011/main"/>
                            </a:ext>
                          </a:extLst>
                        </wps:spPr>
                        <wps:linkedTxbx id="2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1" name="Text Box 331"/>
                        <wps:cNvSpPr txBox="1"/>
                        <wps:spPr>
                          <a:xfrm>
                            <a:off x="2603500" y="1506220"/>
                            <a:ext cx="1978660" cy="147320"/>
                          </a:xfrm>
                          <a:prstGeom prst="rect">
                            <a:avLst/>
                          </a:prstGeom>
                          <a:noFill/>
                          <a:ln>
                            <a:noFill/>
                          </a:ln>
                          <a:effectLst/>
                          <a:extLst>
                            <a:ext uri="{C572A759-6A51-4108-AA02-DFA0A04FC94B}">
                              <ma14:wrappingTextBoxFlag xmlns:ma14="http://schemas.microsoft.com/office/mac/drawingml/2011/main"/>
                            </a:ext>
                          </a:extLst>
                        </wps:spPr>
                        <wps:linkedTxbx id="2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2" name="Text Box 332"/>
                        <wps:cNvSpPr txBox="1"/>
                        <wps:spPr>
                          <a:xfrm>
                            <a:off x="2603500" y="1652270"/>
                            <a:ext cx="1978660" cy="147320"/>
                          </a:xfrm>
                          <a:prstGeom prst="rect">
                            <a:avLst/>
                          </a:prstGeom>
                          <a:noFill/>
                          <a:ln>
                            <a:noFill/>
                          </a:ln>
                          <a:effectLst/>
                          <a:extLst>
                            <a:ext uri="{C572A759-6A51-4108-AA02-DFA0A04FC94B}">
                              <ma14:wrappingTextBoxFlag xmlns:ma14="http://schemas.microsoft.com/office/mac/drawingml/2011/main"/>
                            </a:ext>
                          </a:extLst>
                        </wps:spPr>
                        <wps:linkedTxbx id="2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3" name="Text Box 333"/>
                        <wps:cNvSpPr txBox="1"/>
                        <wps:spPr>
                          <a:xfrm>
                            <a:off x="2603500" y="1798320"/>
                            <a:ext cx="1978660" cy="147320"/>
                          </a:xfrm>
                          <a:prstGeom prst="rect">
                            <a:avLst/>
                          </a:prstGeom>
                          <a:noFill/>
                          <a:ln>
                            <a:noFill/>
                          </a:ln>
                          <a:effectLst/>
                          <a:extLst>
                            <a:ext uri="{C572A759-6A51-4108-AA02-DFA0A04FC94B}">
                              <ma14:wrappingTextBoxFlag xmlns:ma14="http://schemas.microsoft.com/office/mac/drawingml/2011/main"/>
                            </a:ext>
                          </a:extLst>
                        </wps:spPr>
                        <wps:linkedTxbx id="2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4" name="Text Box 334"/>
                        <wps:cNvSpPr txBox="1"/>
                        <wps:spPr>
                          <a:xfrm>
                            <a:off x="2603500" y="1944370"/>
                            <a:ext cx="1978660" cy="147320"/>
                          </a:xfrm>
                          <a:prstGeom prst="rect">
                            <a:avLst/>
                          </a:prstGeom>
                          <a:noFill/>
                          <a:ln>
                            <a:noFill/>
                          </a:ln>
                          <a:effectLst/>
                          <a:extLst>
                            <a:ext uri="{C572A759-6A51-4108-AA02-DFA0A04FC94B}">
                              <ma14:wrappingTextBoxFlag xmlns:ma14="http://schemas.microsoft.com/office/mac/drawingml/2011/main"/>
                            </a:ext>
                          </a:extLst>
                        </wps:spPr>
                        <wps:linkedTxbx id="2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Text Box 335"/>
                        <wps:cNvSpPr txBox="1"/>
                        <wps:spPr>
                          <a:xfrm>
                            <a:off x="91440" y="2090420"/>
                            <a:ext cx="4490720" cy="293370"/>
                          </a:xfrm>
                          <a:prstGeom prst="rect">
                            <a:avLst/>
                          </a:prstGeom>
                          <a:noFill/>
                          <a:ln>
                            <a:noFill/>
                          </a:ln>
                          <a:effectLst/>
                          <a:extLst>
                            <a:ext uri="{C572A759-6A51-4108-AA02-DFA0A04FC94B}">
                              <ma14:wrappingTextBoxFlag xmlns:ma14="http://schemas.microsoft.com/office/mac/drawingml/2011/main"/>
                            </a:ext>
                          </a:extLst>
                        </wps:spPr>
                        <wps:linkedTxbx id="2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6" name="Text Box 336"/>
                        <wps:cNvSpPr txBox="1"/>
                        <wps:spPr>
                          <a:xfrm>
                            <a:off x="91440" y="2382520"/>
                            <a:ext cx="4490720" cy="147320"/>
                          </a:xfrm>
                          <a:prstGeom prst="rect">
                            <a:avLst/>
                          </a:prstGeom>
                          <a:noFill/>
                          <a:ln>
                            <a:noFill/>
                          </a:ln>
                          <a:effectLst/>
                          <a:extLst>
                            <a:ext uri="{C572A759-6A51-4108-AA02-DFA0A04FC94B}">
                              <ma14:wrappingTextBoxFlag xmlns:ma14="http://schemas.microsoft.com/office/mac/drawingml/2011/main"/>
                            </a:ext>
                          </a:extLst>
                        </wps:spPr>
                        <wps:linkedTxbx id="2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7" name="Text Box 337"/>
                        <wps:cNvSpPr txBox="1"/>
                        <wps:spPr>
                          <a:xfrm>
                            <a:off x="91440" y="2528570"/>
                            <a:ext cx="4490720" cy="1315085"/>
                          </a:xfrm>
                          <a:prstGeom prst="rect">
                            <a:avLst/>
                          </a:prstGeom>
                          <a:noFill/>
                          <a:ln>
                            <a:noFill/>
                          </a:ln>
                          <a:effectLst/>
                          <a:extLst>
                            <a:ext uri="{C572A759-6A51-4108-AA02-DFA0A04FC94B}">
                              <ma14:wrappingTextBoxFlag xmlns:ma14="http://schemas.microsoft.com/office/mac/drawingml/2011/main"/>
                            </a:ext>
                          </a:extLst>
                        </wps:spPr>
                        <wps:linkedTxbx id="2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8" name="Text Box 338"/>
                        <wps:cNvSpPr txBox="1"/>
                        <wps:spPr>
                          <a:xfrm>
                            <a:off x="91440" y="3842385"/>
                            <a:ext cx="4490720" cy="147320"/>
                          </a:xfrm>
                          <a:prstGeom prst="rect">
                            <a:avLst/>
                          </a:prstGeom>
                          <a:noFill/>
                          <a:ln>
                            <a:noFill/>
                          </a:ln>
                          <a:effectLst/>
                          <a:extLst>
                            <a:ext uri="{C572A759-6A51-4108-AA02-DFA0A04FC94B}">
                              <ma14:wrappingTextBoxFlag xmlns:ma14="http://schemas.microsoft.com/office/mac/drawingml/2011/main"/>
                            </a:ext>
                          </a:extLst>
                        </wps:spPr>
                        <wps:linkedTxbx id="2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9" name="Text Box 339"/>
                        <wps:cNvSpPr txBox="1"/>
                        <wps:spPr>
                          <a:xfrm>
                            <a:off x="91440" y="3988435"/>
                            <a:ext cx="4490720" cy="439420"/>
                          </a:xfrm>
                          <a:prstGeom prst="rect">
                            <a:avLst/>
                          </a:prstGeom>
                          <a:noFill/>
                          <a:ln>
                            <a:noFill/>
                          </a:ln>
                          <a:effectLst/>
                          <a:extLst>
                            <a:ext uri="{C572A759-6A51-4108-AA02-DFA0A04FC94B}">
                              <ma14:wrappingTextBoxFlag xmlns:ma14="http://schemas.microsoft.com/office/mac/drawingml/2011/main"/>
                            </a:ext>
                          </a:extLst>
                        </wps:spPr>
                        <wps:linkedTxbx id="2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Text Box 340"/>
                        <wps:cNvSpPr txBox="1"/>
                        <wps:spPr>
                          <a:xfrm>
                            <a:off x="91440" y="4426585"/>
                            <a:ext cx="4490720" cy="147320"/>
                          </a:xfrm>
                          <a:prstGeom prst="rect">
                            <a:avLst/>
                          </a:prstGeom>
                          <a:noFill/>
                          <a:ln>
                            <a:noFill/>
                          </a:ln>
                          <a:effectLst/>
                          <a:extLst>
                            <a:ext uri="{C572A759-6A51-4108-AA02-DFA0A04FC94B}">
                              <ma14:wrappingTextBoxFlag xmlns:ma14="http://schemas.microsoft.com/office/mac/drawingml/2011/main"/>
                            </a:ext>
                          </a:extLst>
                        </wps:spPr>
                        <wps:linkedTxbx id="2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Text Box 341"/>
                        <wps:cNvSpPr txBox="1"/>
                        <wps:spPr>
                          <a:xfrm>
                            <a:off x="91440" y="4572635"/>
                            <a:ext cx="4490720" cy="147320"/>
                          </a:xfrm>
                          <a:prstGeom prst="rect">
                            <a:avLst/>
                          </a:prstGeom>
                          <a:noFill/>
                          <a:ln>
                            <a:noFill/>
                          </a:ln>
                          <a:effectLst/>
                          <a:extLst>
                            <a:ext uri="{C572A759-6A51-4108-AA02-DFA0A04FC94B}">
                              <ma14:wrappingTextBoxFlag xmlns:ma14="http://schemas.microsoft.com/office/mac/drawingml/2011/main"/>
                            </a:ext>
                          </a:extLst>
                        </wps:spPr>
                        <wps:linkedTxbx id="22"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2" name="Text Box 342"/>
                        <wps:cNvSpPr txBox="1"/>
                        <wps:spPr>
                          <a:xfrm>
                            <a:off x="91440" y="4718685"/>
                            <a:ext cx="4490720" cy="147320"/>
                          </a:xfrm>
                          <a:prstGeom prst="rect">
                            <a:avLst/>
                          </a:prstGeom>
                          <a:noFill/>
                          <a:ln>
                            <a:noFill/>
                          </a:ln>
                          <a:effectLst/>
                          <a:extLst>
                            <a:ext uri="{C572A759-6A51-4108-AA02-DFA0A04FC94B}">
                              <ma14:wrappingTextBoxFlag xmlns:ma14="http://schemas.microsoft.com/office/mac/drawingml/2011/main"/>
                            </a:ext>
                          </a:extLst>
                        </wps:spPr>
                        <wps:linkedTxbx id="22"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Text Box 343"/>
                        <wps:cNvSpPr txBox="1"/>
                        <wps:spPr>
                          <a:xfrm>
                            <a:off x="91440" y="4864735"/>
                            <a:ext cx="4490720" cy="147320"/>
                          </a:xfrm>
                          <a:prstGeom prst="rect">
                            <a:avLst/>
                          </a:prstGeom>
                          <a:noFill/>
                          <a:ln>
                            <a:noFill/>
                          </a:ln>
                          <a:effectLst/>
                          <a:extLst>
                            <a:ext uri="{C572A759-6A51-4108-AA02-DFA0A04FC94B}">
                              <ma14:wrappingTextBoxFlag xmlns:ma14="http://schemas.microsoft.com/office/mac/drawingml/2011/main"/>
                            </a:ext>
                          </a:extLst>
                        </wps:spPr>
                        <wps:linkedTxbx id="22"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4" name="Text Box 344"/>
                        <wps:cNvSpPr txBox="1"/>
                        <wps:spPr>
                          <a:xfrm>
                            <a:off x="91440" y="5010785"/>
                            <a:ext cx="4490720" cy="167640"/>
                          </a:xfrm>
                          <a:prstGeom prst="rect">
                            <a:avLst/>
                          </a:prstGeom>
                          <a:noFill/>
                          <a:ln>
                            <a:noFill/>
                          </a:ln>
                          <a:effectLst/>
                          <a:extLst>
                            <a:ext uri="{C572A759-6A51-4108-AA02-DFA0A04FC94B}">
                              <ma14:wrappingTextBoxFlag xmlns:ma14="http://schemas.microsoft.com/office/mac/drawingml/2011/main"/>
                            </a:ext>
                          </a:extLst>
                        </wps:spPr>
                        <wps:linkedTxbx id="22"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Text Box 345"/>
                        <wps:cNvSpPr txBox="1"/>
                        <wps:spPr>
                          <a:xfrm>
                            <a:off x="91440" y="5177155"/>
                            <a:ext cx="2489835" cy="158750"/>
                          </a:xfrm>
                          <a:prstGeom prst="rect">
                            <a:avLst/>
                          </a:prstGeom>
                          <a:noFill/>
                          <a:ln>
                            <a:noFill/>
                          </a:ln>
                          <a:effectLst/>
                          <a:extLst>
                            <a:ext uri="{C572A759-6A51-4108-AA02-DFA0A04FC94B}">
                              <ma14:wrappingTextBoxFlag xmlns:ma14="http://schemas.microsoft.com/office/mac/drawingml/2011/main"/>
                            </a:ext>
                          </a:extLst>
                        </wps:spPr>
                        <wps:linkedTxbx id="22"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6" name="Text Box 346"/>
                        <wps:cNvSpPr txBox="1"/>
                        <wps:spPr>
                          <a:xfrm>
                            <a:off x="91440" y="5334635"/>
                            <a:ext cx="2453005" cy="260350"/>
                          </a:xfrm>
                          <a:prstGeom prst="rect">
                            <a:avLst/>
                          </a:prstGeom>
                          <a:noFill/>
                          <a:ln>
                            <a:noFill/>
                          </a:ln>
                          <a:effectLst/>
                          <a:extLst>
                            <a:ext uri="{C572A759-6A51-4108-AA02-DFA0A04FC94B}">
                              <ma14:wrappingTextBoxFlag xmlns:ma14="http://schemas.microsoft.com/office/mac/drawingml/2011/main"/>
                            </a:ext>
                          </a:extLst>
                        </wps:spPr>
                        <wps:linkedTxbx id="22"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7" name="Text Box 347"/>
                        <wps:cNvSpPr txBox="1"/>
                        <wps:spPr>
                          <a:xfrm>
                            <a:off x="91440" y="5593715"/>
                            <a:ext cx="2453005" cy="269240"/>
                          </a:xfrm>
                          <a:prstGeom prst="rect">
                            <a:avLst/>
                          </a:prstGeom>
                          <a:noFill/>
                          <a:ln>
                            <a:noFill/>
                          </a:ln>
                          <a:effectLst/>
                          <a:extLst>
                            <a:ext uri="{C572A759-6A51-4108-AA02-DFA0A04FC94B}">
                              <ma14:wrappingTextBoxFlag xmlns:ma14="http://schemas.microsoft.com/office/mac/drawingml/2011/main"/>
                            </a:ext>
                          </a:extLst>
                        </wps:spPr>
                        <wps:linkedTxbx id="22"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8" name="Text Box 348"/>
                        <wps:cNvSpPr txBox="1"/>
                        <wps:spPr>
                          <a:xfrm>
                            <a:off x="91440" y="5861685"/>
                            <a:ext cx="2453005" cy="269240"/>
                          </a:xfrm>
                          <a:prstGeom prst="rect">
                            <a:avLst/>
                          </a:prstGeom>
                          <a:noFill/>
                          <a:ln>
                            <a:noFill/>
                          </a:ln>
                          <a:effectLst/>
                          <a:extLst>
                            <a:ext uri="{C572A759-6A51-4108-AA02-DFA0A04FC94B}">
                              <ma14:wrappingTextBoxFlag xmlns:ma14="http://schemas.microsoft.com/office/mac/drawingml/2011/main"/>
                            </a:ext>
                          </a:extLst>
                        </wps:spPr>
                        <wps:linkedTxbx id="22"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9" name="Text Box 349"/>
                        <wps:cNvSpPr txBox="1"/>
                        <wps:spPr>
                          <a:xfrm>
                            <a:off x="91440" y="6129655"/>
                            <a:ext cx="2453005" cy="268605"/>
                          </a:xfrm>
                          <a:prstGeom prst="rect">
                            <a:avLst/>
                          </a:prstGeom>
                          <a:noFill/>
                          <a:ln>
                            <a:noFill/>
                          </a:ln>
                          <a:effectLst/>
                          <a:extLst>
                            <a:ext uri="{C572A759-6A51-4108-AA02-DFA0A04FC94B}">
                              <ma14:wrappingTextBoxFlag xmlns:ma14="http://schemas.microsoft.com/office/mac/drawingml/2011/main"/>
                            </a:ext>
                          </a:extLst>
                        </wps:spPr>
                        <wps:linkedTxbx id="22"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Text Box 350"/>
                        <wps:cNvSpPr txBox="1"/>
                        <wps:spPr>
                          <a:xfrm>
                            <a:off x="91440" y="6396990"/>
                            <a:ext cx="2507615" cy="147320"/>
                          </a:xfrm>
                          <a:prstGeom prst="rect">
                            <a:avLst/>
                          </a:prstGeom>
                          <a:noFill/>
                          <a:ln>
                            <a:noFill/>
                          </a:ln>
                          <a:effectLst/>
                          <a:extLst>
                            <a:ext uri="{C572A759-6A51-4108-AA02-DFA0A04FC94B}">
                              <ma14:wrappingTextBoxFlag xmlns:ma14="http://schemas.microsoft.com/office/mac/drawingml/2011/main"/>
                            </a:ext>
                          </a:extLst>
                        </wps:spPr>
                        <wps:linkedTxbx id="22"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1" name="Text Box 351"/>
                        <wps:cNvSpPr txBox="1"/>
                        <wps:spPr>
                          <a:xfrm>
                            <a:off x="91440" y="6543040"/>
                            <a:ext cx="4490720" cy="147320"/>
                          </a:xfrm>
                          <a:prstGeom prst="rect">
                            <a:avLst/>
                          </a:prstGeom>
                          <a:noFill/>
                          <a:ln>
                            <a:noFill/>
                          </a:ln>
                          <a:effectLst/>
                          <a:extLst>
                            <a:ext uri="{C572A759-6A51-4108-AA02-DFA0A04FC94B}">
                              <ma14:wrappingTextBoxFlag xmlns:ma14="http://schemas.microsoft.com/office/mac/drawingml/2011/main"/>
                            </a:ext>
                          </a:extLst>
                        </wps:spPr>
                        <wps:linkedTxbx id="22"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2" name="Text Box 352"/>
                        <wps:cNvSpPr txBox="1"/>
                        <wps:spPr>
                          <a:xfrm>
                            <a:off x="91440" y="6689090"/>
                            <a:ext cx="4490720" cy="585470"/>
                          </a:xfrm>
                          <a:prstGeom prst="rect">
                            <a:avLst/>
                          </a:prstGeom>
                          <a:noFill/>
                          <a:ln>
                            <a:noFill/>
                          </a:ln>
                          <a:effectLst/>
                          <a:extLst>
                            <a:ext uri="{C572A759-6A51-4108-AA02-DFA0A04FC94B}">
                              <ma14:wrappingTextBoxFlag xmlns:ma14="http://schemas.microsoft.com/office/mac/drawingml/2011/main"/>
                            </a:ext>
                          </a:extLst>
                        </wps:spPr>
                        <wps:linkedTxbx id="22"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Text Box 353"/>
                        <wps:cNvSpPr txBox="1"/>
                        <wps:spPr>
                          <a:xfrm>
                            <a:off x="91440" y="7273290"/>
                            <a:ext cx="4490720" cy="147320"/>
                          </a:xfrm>
                          <a:prstGeom prst="rect">
                            <a:avLst/>
                          </a:prstGeom>
                          <a:noFill/>
                          <a:ln>
                            <a:noFill/>
                          </a:ln>
                          <a:effectLst/>
                          <a:extLst>
                            <a:ext uri="{C572A759-6A51-4108-AA02-DFA0A04FC94B}">
                              <ma14:wrappingTextBoxFlag xmlns:ma14="http://schemas.microsoft.com/office/mac/drawingml/2011/main"/>
                            </a:ext>
                          </a:extLst>
                        </wps:spPr>
                        <wps:linkedTxbx id="22"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4" name="Text Box 354"/>
                        <wps:cNvSpPr txBox="1"/>
                        <wps:spPr>
                          <a:xfrm>
                            <a:off x="91440" y="7419340"/>
                            <a:ext cx="4490720" cy="293370"/>
                          </a:xfrm>
                          <a:prstGeom prst="rect">
                            <a:avLst/>
                          </a:prstGeom>
                          <a:noFill/>
                          <a:ln>
                            <a:noFill/>
                          </a:ln>
                          <a:effectLst/>
                          <a:extLst>
                            <a:ext uri="{C572A759-6A51-4108-AA02-DFA0A04FC94B}">
                              <ma14:wrappingTextBoxFlag xmlns:ma14="http://schemas.microsoft.com/office/mac/drawingml/2011/main"/>
                            </a:ext>
                          </a:extLst>
                        </wps:spPr>
                        <wps:linkedTxbx id="22"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5" name="Text Box 355"/>
                        <wps:cNvSpPr txBox="1"/>
                        <wps:spPr>
                          <a:xfrm>
                            <a:off x="91440" y="7711440"/>
                            <a:ext cx="4490720" cy="147320"/>
                          </a:xfrm>
                          <a:prstGeom prst="rect">
                            <a:avLst/>
                          </a:prstGeom>
                          <a:noFill/>
                          <a:ln>
                            <a:noFill/>
                          </a:ln>
                          <a:effectLst/>
                          <a:extLst>
                            <a:ext uri="{C572A759-6A51-4108-AA02-DFA0A04FC94B}">
                              <ma14:wrappingTextBoxFlag xmlns:ma14="http://schemas.microsoft.com/office/mac/drawingml/2011/main"/>
                            </a:ext>
                          </a:extLst>
                        </wps:spPr>
                        <wps:linkedTxbx id="22"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6" name="Text Box 356"/>
                        <wps:cNvSpPr txBox="1"/>
                        <wps:spPr>
                          <a:xfrm>
                            <a:off x="91440" y="7857490"/>
                            <a:ext cx="4490720" cy="147320"/>
                          </a:xfrm>
                          <a:prstGeom prst="rect">
                            <a:avLst/>
                          </a:prstGeom>
                          <a:noFill/>
                          <a:ln>
                            <a:noFill/>
                          </a:ln>
                          <a:effectLst/>
                          <a:extLst>
                            <a:ext uri="{C572A759-6A51-4108-AA02-DFA0A04FC94B}">
                              <ma14:wrappingTextBoxFlag xmlns:ma14="http://schemas.microsoft.com/office/mac/drawingml/2011/main"/>
                            </a:ext>
                          </a:extLst>
                        </wps:spPr>
                        <wps:linkedTxbx id="22"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7" name="Text Box 357"/>
                        <wps:cNvSpPr txBox="1"/>
                        <wps:spPr>
                          <a:xfrm>
                            <a:off x="91440" y="8003540"/>
                            <a:ext cx="4490720" cy="147320"/>
                          </a:xfrm>
                          <a:prstGeom prst="rect">
                            <a:avLst/>
                          </a:prstGeom>
                          <a:noFill/>
                          <a:ln>
                            <a:noFill/>
                          </a:ln>
                          <a:effectLst/>
                          <a:extLst>
                            <a:ext uri="{C572A759-6A51-4108-AA02-DFA0A04FC94B}">
                              <ma14:wrappingTextBoxFlag xmlns:ma14="http://schemas.microsoft.com/office/mac/drawingml/2011/main"/>
                            </a:ext>
                          </a:extLst>
                        </wps:spPr>
                        <wps:linkedTxbx id="22"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8" name="Text Box 358"/>
                        <wps:cNvSpPr txBox="1"/>
                        <wps:spPr>
                          <a:xfrm>
                            <a:off x="91440" y="8149590"/>
                            <a:ext cx="4490720" cy="147320"/>
                          </a:xfrm>
                          <a:prstGeom prst="rect">
                            <a:avLst/>
                          </a:prstGeom>
                          <a:noFill/>
                          <a:ln>
                            <a:noFill/>
                          </a:ln>
                          <a:effectLst/>
                          <a:extLst>
                            <a:ext uri="{C572A759-6A51-4108-AA02-DFA0A04FC94B}">
                              <ma14:wrappingTextBoxFlag xmlns:ma14="http://schemas.microsoft.com/office/mac/drawingml/2011/main"/>
                            </a:ext>
                          </a:extLst>
                        </wps:spPr>
                        <wps:linkedTxbx id="22" seq="3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9" name="Text Box 359"/>
                        <wps:cNvSpPr txBox="1"/>
                        <wps:spPr>
                          <a:xfrm>
                            <a:off x="91440" y="8295640"/>
                            <a:ext cx="4490720" cy="229870"/>
                          </a:xfrm>
                          <a:prstGeom prst="rect">
                            <a:avLst/>
                          </a:prstGeom>
                          <a:noFill/>
                          <a:ln>
                            <a:noFill/>
                          </a:ln>
                          <a:effectLst/>
                          <a:extLst>
                            <a:ext uri="{C572A759-6A51-4108-AA02-DFA0A04FC94B}">
                              <ma14:wrappingTextBoxFlag xmlns:ma14="http://schemas.microsoft.com/office/mac/drawingml/2011/main"/>
                            </a:ext>
                          </a:extLst>
                        </wps:spPr>
                        <wps:linkedTxbx id="22" seq="3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0" name="Text Box 360"/>
                        <wps:cNvSpPr txBox="1"/>
                        <wps:spPr>
                          <a:xfrm>
                            <a:off x="91440" y="8524240"/>
                            <a:ext cx="4490720" cy="458470"/>
                          </a:xfrm>
                          <a:prstGeom prst="rect">
                            <a:avLst/>
                          </a:prstGeom>
                          <a:noFill/>
                          <a:ln>
                            <a:noFill/>
                          </a:ln>
                          <a:effectLst/>
                          <a:extLst>
                            <a:ext uri="{C572A759-6A51-4108-AA02-DFA0A04FC94B}">
                              <ma14:wrappingTextBoxFlag xmlns:ma14="http://schemas.microsoft.com/office/mac/drawingml/2011/main"/>
                            </a:ext>
                          </a:extLst>
                        </wps:spPr>
                        <wps:linkedTxbx id="22" seq="3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1" name="Text Box 361"/>
                        <wps:cNvSpPr txBox="1"/>
                        <wps:spPr>
                          <a:xfrm>
                            <a:off x="91440" y="8981440"/>
                            <a:ext cx="4490720" cy="229870"/>
                          </a:xfrm>
                          <a:prstGeom prst="rect">
                            <a:avLst/>
                          </a:prstGeom>
                          <a:noFill/>
                          <a:ln>
                            <a:noFill/>
                          </a:ln>
                          <a:effectLst/>
                          <a:extLst>
                            <a:ext uri="{C572A759-6A51-4108-AA02-DFA0A04FC94B}">
                              <ma14:wrappingTextBoxFlag xmlns:ma14="http://schemas.microsoft.com/office/mac/drawingml/2011/main"/>
                            </a:ext>
                          </a:extLst>
                        </wps:spPr>
                        <wps:linkedTxbx id="22" seq="4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62" o:spid="_x0000_s1125" style="position:absolute;margin-left:36pt;margin-top:75.95pt;width:368pt;height:729.95pt;z-index:251798528;mso-position-horizontal-relative:page;mso-position-vertical-relative:page" coordsize="4673600,92703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" mv:complextextbox="1">
                <v:shape id="Text Box 71" o:spid="_x0000_s1126" type="#_x0000_t202" style="position:absolute;width:4673600;height:9270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YBEwwAA&#10;ANsAAAAPAAAAZHJzL2Rvd25yZXYueG1sRI9Bi8IwFITvgv8hPMGbpnrQ0jWKK7rsQVHrHjw+mmdb&#10;tnkpTdZ2/70RBI/DzHzDLFadqcSdGldaVjAZRyCIM6tLzhX8XHajGITzyBory6Tgnxyslv3eAhNt&#10;Wz7TPfW5CBB2CSoovK8TKV1WkEE3tjVx8G62MeiDbHKpG2wD3FRyGkUzabDksFBgTZuCst/0zyig&#10;fWcuh3i+9cfP21d0jU/tXudKDQfd+gOEp86/w6/2t1Ywn8D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rYBEwwAAANsAAAAPAAAAAAAAAAAAAAAAAJcCAABkcnMvZG93&#10;bnJldi54bWxQSwUGAAAAAAQABAD1AAAAhwMAAAAA&#10;" mv:complextextbox="1" filled="f" stroked="f"/>
                <v:shape id="Text Box 321" o:spid="_x0000_s1127" type="#_x0000_t202" style="position:absolute;left:91440;top:4572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8b1xAAA&#10;ANwAAAAPAAAAZHJzL2Rvd25yZXYueG1sRI9Ba8JAFITvgv9heYI33aggGl1FikJBKI3pocdn9pks&#10;Zt+m2a3Gf98tCB6HmfmGWW87W4sbtd44VjAZJyCIC6cNlwq+8sNoAcIHZI21Y1LwIA/bTb+3xlS7&#10;O2d0O4VSRAj7FBVUITSplL6oyKIfu4Y4ehfXWgxRtqXULd4j3NZymiRzadFwXKiwobeKiuvp1yrY&#10;fXO2Nz8f58/skpk8XyZ8nF+VGg663QpEoC68ws/2u1Ywm0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OPG9cQAAADcAAAADwAAAAAAAAAAAAAAAACXAgAAZHJzL2Rv&#10;d25yZXYueG1sUEsFBgAAAAAEAAQA9QAAAIgDAAAAAA==&#10;" filled="f" stroked="f">
                  <v:textbox style="mso-next-textbox:#Text Box 322" inset="0,0,0,0">
                    <w:txbxContent>
                      <w:p w14:paraId="21A90E24" w14:textId="77777777" w:rsidR="00D45071" w:rsidRPr="00153AF0" w:rsidRDefault="00D45071" w:rsidP="00251DA0">
                        <w:pPr>
                          <w:rPr>
                            <w:rFonts w:ascii="Arial" w:hAnsi="Arial" w:cs="Arial"/>
                            <w:b/>
                            <w:sz w:val="20"/>
                            <w:szCs w:val="20"/>
                          </w:rPr>
                        </w:pPr>
                        <w:r w:rsidRPr="00153AF0">
                          <w:rPr>
                            <w:rFonts w:ascii="Arial" w:hAnsi="Arial" w:cs="Arial"/>
                            <w:b/>
                            <w:sz w:val="20"/>
                            <w:szCs w:val="20"/>
                          </w:rPr>
                          <w:t>Support for the pain of IBS</w:t>
                        </w:r>
                      </w:p>
                      <w:p w14:paraId="6D903FA3" w14:textId="77777777" w:rsidR="00D45071" w:rsidRPr="00A97ED1" w:rsidRDefault="00D45071" w:rsidP="00251DA0">
                        <w:pPr>
                          <w:rPr>
                            <w:rFonts w:ascii="Arial" w:hAnsi="Arial" w:cs="Arial"/>
                            <w:sz w:val="20"/>
                            <w:szCs w:val="20"/>
                          </w:rPr>
                        </w:pPr>
                      </w:p>
                      <w:p w14:paraId="51E631C5" w14:textId="77777777" w:rsidR="00D45071" w:rsidRPr="00A97ED1" w:rsidRDefault="00D45071" w:rsidP="00251DA0">
                        <w:pPr>
                          <w:rPr>
                            <w:rFonts w:ascii="Arial" w:hAnsi="Arial" w:cs="Arial"/>
                            <w:color w:val="000000"/>
                            <w:sz w:val="20"/>
                            <w:szCs w:val="20"/>
                            <w:shd w:val="clear" w:color="auto" w:fill="FFFFFF"/>
                          </w:rPr>
                        </w:pPr>
                        <w:r w:rsidRPr="00A97ED1">
                          <w:rPr>
                            <w:rFonts w:ascii="Arial" w:hAnsi="Arial" w:cs="Arial"/>
                            <w:color w:val="000000"/>
                            <w:sz w:val="20"/>
                            <w:szCs w:val="20"/>
                            <w:shd w:val="clear" w:color="auto" w:fill="FFFFFF"/>
                          </w:rPr>
                          <w:t xml:space="preserve">Irritable bowel syndrome (IBS) can present with </w:t>
                        </w:r>
                        <w:proofErr w:type="spellStart"/>
                        <w:r w:rsidRPr="00A97ED1">
                          <w:rPr>
                            <w:rFonts w:ascii="Arial" w:hAnsi="Arial" w:cs="Arial"/>
                            <w:color w:val="000000"/>
                            <w:sz w:val="20"/>
                            <w:szCs w:val="20"/>
                            <w:shd w:val="clear" w:color="auto" w:fill="FFFFFF"/>
                          </w:rPr>
                          <w:t>diarrhoea</w:t>
                        </w:r>
                        <w:proofErr w:type="spellEnd"/>
                        <w:r w:rsidRPr="00A97ED1">
                          <w:rPr>
                            <w:rFonts w:ascii="Arial" w:hAnsi="Arial" w:cs="Arial"/>
                            <w:color w:val="000000"/>
                            <w:sz w:val="20"/>
                            <w:szCs w:val="20"/>
                            <w:shd w:val="clear" w:color="auto" w:fill="FFFFFF"/>
                          </w:rPr>
                          <w:t>, abdominal pain and accelerated transit</w:t>
                        </w:r>
                        <w:r>
                          <w:rPr>
                            <w:rFonts w:ascii="Arial" w:hAnsi="Arial" w:cs="Arial"/>
                            <w:color w:val="000000"/>
                            <w:sz w:val="20"/>
                            <w:szCs w:val="20"/>
                            <w:shd w:val="clear" w:color="auto" w:fill="FFFFFF"/>
                          </w:rPr>
                          <w:t xml:space="preserve"> time</w:t>
                        </w:r>
                        <w:r w:rsidRPr="00A97ED1">
                          <w:rPr>
                            <w:rFonts w:ascii="Arial" w:hAnsi="Arial" w:cs="Arial"/>
                            <w:color w:val="000000"/>
                            <w:sz w:val="20"/>
                            <w:szCs w:val="20"/>
                            <w:shd w:val="clear" w:color="auto" w:fill="FFFFFF"/>
                          </w:rPr>
                          <w:t>. The b</w:t>
                        </w:r>
                        <w:r w:rsidRPr="00A97ED1">
                          <w:rPr>
                            <w:rFonts w:ascii="Arial" w:hAnsi="Arial" w:cs="Arial"/>
                            <w:sz w:val="20"/>
                            <w:szCs w:val="20"/>
                          </w:rPr>
                          <w:t xml:space="preserve">loating, stress response and inflammation that commonly result can cause pain </w:t>
                        </w:r>
                        <w:proofErr w:type="gramStart"/>
                        <w:r w:rsidRPr="00A97ED1">
                          <w:rPr>
                            <w:rFonts w:ascii="Arial" w:hAnsi="Arial" w:cs="Arial"/>
                            <w:sz w:val="20"/>
                            <w:szCs w:val="20"/>
                          </w:rPr>
                          <w:t>sensations which</w:t>
                        </w:r>
                        <w:proofErr w:type="gramEnd"/>
                        <w:r w:rsidRPr="00A97ED1">
                          <w:rPr>
                            <w:rFonts w:ascii="Arial" w:hAnsi="Arial" w:cs="Arial"/>
                            <w:sz w:val="20"/>
                            <w:szCs w:val="20"/>
                          </w:rPr>
                          <w:t xml:space="preserve"> become chronic. Research has shown that c</w:t>
                        </w:r>
                        <w:r w:rsidRPr="00A97ED1">
                          <w:rPr>
                            <w:rFonts w:ascii="Arial" w:hAnsi="Arial" w:cs="Arial"/>
                            <w:color w:val="000000"/>
                            <w:sz w:val="20"/>
                            <w:szCs w:val="20"/>
                            <w:shd w:val="clear" w:color="auto" w:fill="FFFFFF"/>
                          </w:rPr>
                          <w:t xml:space="preserve">hanges in the intestinal </w:t>
                        </w:r>
                        <w:proofErr w:type="spellStart"/>
                        <w:r w:rsidRPr="00A97ED1">
                          <w:rPr>
                            <w:rFonts w:ascii="Arial" w:hAnsi="Arial" w:cs="Arial"/>
                            <w:color w:val="000000"/>
                            <w:sz w:val="20"/>
                            <w:szCs w:val="20"/>
                            <w:shd w:val="clear" w:color="auto" w:fill="FFFFFF"/>
                          </w:rPr>
                          <w:t>microbiota</w:t>
                        </w:r>
                        <w:proofErr w:type="spellEnd"/>
                        <w:r w:rsidRPr="00A97ED1">
                          <w:rPr>
                            <w:rFonts w:ascii="Arial" w:hAnsi="Arial" w:cs="Arial"/>
                            <w:color w:val="000000"/>
                            <w:sz w:val="20"/>
                            <w:szCs w:val="20"/>
                            <w:shd w:val="clear" w:color="auto" w:fill="FFFFFF"/>
                          </w:rPr>
                          <w:t xml:space="preserve"> (bacteria in the gut) are linked with intestinal inflammation in IBS and have been found to influence overall severity and related pain via numerous mechanisms including immune activation, higher frequency of messages send to the brain </w:t>
                        </w:r>
                        <w:r>
                          <w:rPr>
                            <w:rFonts w:ascii="Arial" w:hAnsi="Arial" w:cs="Arial"/>
                            <w:color w:val="000000"/>
                            <w:sz w:val="20"/>
                            <w:szCs w:val="20"/>
                            <w:shd w:val="clear" w:color="auto" w:fill="FFFFFF"/>
                          </w:rPr>
                          <w:t>(</w:t>
                        </w:r>
                        <w:r w:rsidRPr="00A97ED1">
                          <w:rPr>
                            <w:rFonts w:ascii="Arial" w:hAnsi="Arial" w:cs="Arial"/>
                            <w:color w:val="000000"/>
                            <w:sz w:val="20"/>
                            <w:szCs w:val="20"/>
                            <w:shd w:val="clear" w:color="auto" w:fill="FFFFFF"/>
                          </w:rPr>
                          <w:t>interpret</w:t>
                        </w:r>
                        <w:r>
                          <w:rPr>
                            <w:rFonts w:ascii="Arial" w:hAnsi="Arial" w:cs="Arial"/>
                            <w:color w:val="000000"/>
                            <w:sz w:val="20"/>
                            <w:szCs w:val="20"/>
                            <w:shd w:val="clear" w:color="auto" w:fill="FFFFFF"/>
                          </w:rPr>
                          <w:t>ed</w:t>
                        </w:r>
                        <w:r w:rsidRPr="00A97ED1">
                          <w:rPr>
                            <w:rFonts w:ascii="Arial" w:hAnsi="Arial" w:cs="Arial"/>
                            <w:color w:val="000000"/>
                            <w:sz w:val="20"/>
                            <w:szCs w:val="20"/>
                            <w:shd w:val="clear" w:color="auto" w:fill="FFFFFF"/>
                          </w:rPr>
                          <w:t xml:space="preserve"> as pain</w:t>
                        </w:r>
                        <w:r>
                          <w:rPr>
                            <w:rFonts w:ascii="Arial" w:hAnsi="Arial" w:cs="Arial"/>
                            <w:color w:val="000000"/>
                            <w:sz w:val="20"/>
                            <w:szCs w:val="20"/>
                            <w:shd w:val="clear" w:color="auto" w:fill="FFFFFF"/>
                          </w:rPr>
                          <w:t>)</w:t>
                        </w:r>
                        <w:r w:rsidRPr="00A97ED1">
                          <w:rPr>
                            <w:rFonts w:ascii="Arial" w:hAnsi="Arial" w:cs="Arial"/>
                            <w:color w:val="000000"/>
                            <w:sz w:val="20"/>
                            <w:szCs w:val="20"/>
                            <w:shd w:val="clear" w:color="auto" w:fill="FFFFFF"/>
                          </w:rPr>
                          <w:t xml:space="preserve"> and increased stress responses. </w:t>
                        </w:r>
                      </w:p>
                      <w:p w14:paraId="07103F97" w14:textId="77777777" w:rsidR="00D45071" w:rsidRPr="00A97ED1" w:rsidRDefault="00D45071" w:rsidP="00251DA0">
                        <w:pPr>
                          <w:rPr>
                            <w:rFonts w:ascii="Arial" w:hAnsi="Arial" w:cs="Arial"/>
                            <w:color w:val="000000"/>
                            <w:sz w:val="20"/>
                            <w:szCs w:val="20"/>
                            <w:shd w:val="clear" w:color="auto" w:fill="FFFFFF"/>
                          </w:rPr>
                        </w:pPr>
                      </w:p>
                      <w:p w14:paraId="15644259" w14:textId="77777777" w:rsidR="00D45071" w:rsidRPr="00A97ED1" w:rsidRDefault="00D45071" w:rsidP="00251DA0">
                        <w:pPr>
                          <w:rPr>
                            <w:rFonts w:ascii="Arial" w:hAnsi="Arial" w:cs="Arial"/>
                            <w:color w:val="000000"/>
                            <w:sz w:val="20"/>
                            <w:szCs w:val="20"/>
                            <w:shd w:val="clear" w:color="auto" w:fill="FFFFFF"/>
                          </w:rPr>
                        </w:pPr>
                        <w:r w:rsidRPr="00A97ED1">
                          <w:rPr>
                            <w:rFonts w:ascii="Arial" w:hAnsi="Arial" w:cs="Arial"/>
                            <w:color w:val="000000"/>
                            <w:sz w:val="20"/>
                            <w:szCs w:val="20"/>
                            <w:shd w:val="clear" w:color="auto" w:fill="FFFFFF"/>
                          </w:rPr>
                          <w:t>Diet, in particular can have a significant influence on IBS</w:t>
                        </w:r>
                        <w:r>
                          <w:rPr>
                            <w:rFonts w:ascii="Arial" w:hAnsi="Arial" w:cs="Arial"/>
                            <w:color w:val="000000"/>
                            <w:sz w:val="20"/>
                            <w:szCs w:val="20"/>
                            <w:shd w:val="clear" w:color="auto" w:fill="FFFFFF"/>
                          </w:rPr>
                          <w:t>,</w:t>
                        </w:r>
                        <w:r w:rsidRPr="00A97ED1">
                          <w:rPr>
                            <w:rFonts w:ascii="Arial" w:hAnsi="Arial" w:cs="Arial"/>
                            <w:color w:val="000000"/>
                            <w:sz w:val="20"/>
                            <w:szCs w:val="20"/>
                            <w:shd w:val="clear" w:color="auto" w:fill="FFFFFF"/>
                          </w:rPr>
                          <w:t xml:space="preserve"> the composition of the </w:t>
                        </w:r>
                        <w:r>
                          <w:rPr>
                            <w:rFonts w:ascii="Arial" w:hAnsi="Arial" w:cs="Arial"/>
                            <w:color w:val="000000"/>
                            <w:sz w:val="20"/>
                            <w:szCs w:val="20"/>
                            <w:shd w:val="clear" w:color="auto" w:fill="FFFFFF"/>
                          </w:rPr>
                          <w:t xml:space="preserve">gut </w:t>
                        </w:r>
                        <w:proofErr w:type="spellStart"/>
                        <w:r w:rsidRPr="00A97ED1">
                          <w:rPr>
                            <w:rFonts w:ascii="Arial" w:hAnsi="Arial" w:cs="Arial"/>
                            <w:color w:val="000000"/>
                            <w:sz w:val="20"/>
                            <w:szCs w:val="20"/>
                            <w:shd w:val="clear" w:color="auto" w:fill="FFFFFF"/>
                          </w:rPr>
                          <w:t>microbiota</w:t>
                        </w:r>
                        <w:proofErr w:type="spellEnd"/>
                        <w:r w:rsidRPr="00A97ED1">
                          <w:rPr>
                            <w:rFonts w:ascii="Arial" w:hAnsi="Arial" w:cs="Arial"/>
                            <w:color w:val="000000"/>
                            <w:sz w:val="20"/>
                            <w:szCs w:val="20"/>
                            <w:shd w:val="clear" w:color="auto" w:fill="FFFFFF"/>
                          </w:rPr>
                          <w:t xml:space="preserve"> and </w:t>
                        </w:r>
                        <w:r>
                          <w:rPr>
                            <w:rFonts w:ascii="Arial" w:hAnsi="Arial" w:cs="Arial"/>
                            <w:color w:val="000000"/>
                            <w:sz w:val="20"/>
                            <w:szCs w:val="20"/>
                            <w:shd w:val="clear" w:color="auto" w:fill="FFFFFF"/>
                          </w:rPr>
                          <w:t xml:space="preserve">also </w:t>
                        </w:r>
                        <w:r w:rsidRPr="00A97ED1">
                          <w:rPr>
                            <w:rFonts w:ascii="Arial" w:hAnsi="Arial" w:cs="Arial"/>
                            <w:color w:val="000000"/>
                            <w:sz w:val="20"/>
                            <w:szCs w:val="20"/>
                            <w:shd w:val="clear" w:color="auto" w:fill="FFFFFF"/>
                          </w:rPr>
                          <w:t xml:space="preserve">influence individual experiences of pain. </w:t>
                        </w:r>
                        <w:r>
                          <w:rPr>
                            <w:rFonts w:ascii="Arial" w:hAnsi="Arial" w:cs="Arial"/>
                            <w:color w:val="000000"/>
                            <w:sz w:val="20"/>
                            <w:szCs w:val="20"/>
                            <w:shd w:val="clear" w:color="auto" w:fill="FFFFFF"/>
                          </w:rPr>
                          <w:t>One</w:t>
                        </w:r>
                        <w:r w:rsidRPr="00A97ED1">
                          <w:rPr>
                            <w:rFonts w:ascii="Arial" w:hAnsi="Arial" w:cs="Arial"/>
                            <w:color w:val="000000"/>
                            <w:sz w:val="20"/>
                            <w:szCs w:val="20"/>
                            <w:shd w:val="clear" w:color="auto" w:fill="FFFFFF"/>
                          </w:rPr>
                          <w:t xml:space="preserve"> way of </w:t>
                        </w:r>
                        <w:r>
                          <w:rPr>
                            <w:rFonts w:ascii="Arial" w:hAnsi="Arial" w:cs="Arial"/>
                            <w:color w:val="000000"/>
                            <w:sz w:val="20"/>
                            <w:szCs w:val="20"/>
                            <w:shd w:val="clear" w:color="auto" w:fill="FFFFFF"/>
                          </w:rPr>
                          <w:t>influencing</w:t>
                        </w:r>
                        <w:r w:rsidRPr="00A97ED1">
                          <w:rPr>
                            <w:rFonts w:ascii="Arial" w:hAnsi="Arial" w:cs="Arial"/>
                            <w:color w:val="000000"/>
                            <w:sz w:val="20"/>
                            <w:szCs w:val="20"/>
                            <w:shd w:val="clear" w:color="auto" w:fill="FFFFFF"/>
                          </w:rPr>
                          <w:t xml:space="preserve"> IBS severity is to </w:t>
                        </w:r>
                        <w:r>
                          <w:rPr>
                            <w:rFonts w:ascii="Arial" w:hAnsi="Arial" w:cs="Arial"/>
                            <w:color w:val="000000"/>
                            <w:sz w:val="20"/>
                            <w:szCs w:val="20"/>
                            <w:shd w:val="clear" w:color="auto" w:fill="FFFFFF"/>
                          </w:rPr>
                          <w:t>change</w:t>
                        </w:r>
                        <w:r w:rsidRPr="00A97ED1">
                          <w:rPr>
                            <w:rFonts w:ascii="Arial" w:hAnsi="Arial" w:cs="Arial"/>
                            <w:color w:val="000000"/>
                            <w:sz w:val="20"/>
                            <w:szCs w:val="20"/>
                            <w:shd w:val="clear" w:color="auto" w:fill="FFFFFF"/>
                          </w:rPr>
                          <w:t xml:space="preserve"> the make-up of bacteria in the gut, creating a microbial environment that promotes the growth of </w:t>
                        </w:r>
                        <w:r>
                          <w:rPr>
                            <w:rFonts w:ascii="Arial" w:hAnsi="Arial" w:cs="Arial"/>
                            <w:color w:val="000000"/>
                            <w:sz w:val="20"/>
                            <w:szCs w:val="20"/>
                            <w:shd w:val="clear" w:color="auto" w:fill="FFFFFF"/>
                          </w:rPr>
                          <w:t>healthy</w:t>
                        </w:r>
                        <w:r w:rsidRPr="00A97ED1">
                          <w:rPr>
                            <w:rFonts w:ascii="Arial" w:hAnsi="Arial" w:cs="Arial"/>
                            <w:color w:val="000000"/>
                            <w:sz w:val="20"/>
                            <w:szCs w:val="20"/>
                            <w:shd w:val="clear" w:color="auto" w:fill="FFFFFF"/>
                          </w:rPr>
                          <w:t xml:space="preserve"> bacteria. Patients with IBS often report improvement with specific diets </w:t>
                        </w:r>
                        <w:r>
                          <w:rPr>
                            <w:rFonts w:ascii="Arial" w:hAnsi="Arial" w:cs="Arial"/>
                            <w:color w:val="000000"/>
                            <w:sz w:val="20"/>
                            <w:szCs w:val="20"/>
                            <w:shd w:val="clear" w:color="auto" w:fill="FFFFFF"/>
                          </w:rPr>
                          <w:t>and t</w:t>
                        </w:r>
                        <w:r w:rsidRPr="00A97ED1">
                          <w:rPr>
                            <w:rFonts w:ascii="Arial" w:hAnsi="Arial" w:cs="Arial"/>
                            <w:color w:val="000000"/>
                            <w:sz w:val="20"/>
                            <w:szCs w:val="20"/>
                            <w:shd w:val="clear" w:color="auto" w:fill="FFFFFF"/>
                          </w:rPr>
                          <w:t xml:space="preserve">he consumption of specific types of dietary </w:t>
                        </w:r>
                        <w:proofErr w:type="spellStart"/>
                        <w:r w:rsidRPr="00A97ED1">
                          <w:rPr>
                            <w:rFonts w:ascii="Arial" w:hAnsi="Arial" w:cs="Arial"/>
                            <w:color w:val="000000"/>
                            <w:sz w:val="20"/>
                            <w:szCs w:val="20"/>
                            <w:shd w:val="clear" w:color="auto" w:fill="FFFFFF"/>
                          </w:rPr>
                          <w:t>fibre</w:t>
                        </w:r>
                        <w:proofErr w:type="spellEnd"/>
                        <w:r w:rsidRPr="00A97ED1">
                          <w:rPr>
                            <w:rFonts w:ascii="Arial" w:hAnsi="Arial" w:cs="Arial"/>
                            <w:color w:val="000000"/>
                            <w:sz w:val="20"/>
                            <w:szCs w:val="20"/>
                            <w:shd w:val="clear" w:color="auto" w:fill="FFFFFF"/>
                          </w:rPr>
                          <w:t xml:space="preserve"> that commensal bacteria ‘feed’ on can </w:t>
                        </w:r>
                        <w:proofErr w:type="spellStart"/>
                        <w:r w:rsidRPr="00A97ED1">
                          <w:rPr>
                            <w:rFonts w:ascii="Arial" w:hAnsi="Arial" w:cs="Arial"/>
                            <w:color w:val="000000"/>
                            <w:sz w:val="20"/>
                            <w:szCs w:val="20"/>
                            <w:shd w:val="clear" w:color="auto" w:fill="FFFFFF"/>
                          </w:rPr>
                          <w:t>minimis</w:t>
                        </w:r>
                        <w:r>
                          <w:rPr>
                            <w:rFonts w:ascii="Arial" w:hAnsi="Arial" w:cs="Arial"/>
                            <w:color w:val="000000"/>
                            <w:sz w:val="20"/>
                            <w:szCs w:val="20"/>
                            <w:shd w:val="clear" w:color="auto" w:fill="FFFFFF"/>
                          </w:rPr>
                          <w:t>e</w:t>
                        </w:r>
                        <w:proofErr w:type="spellEnd"/>
                        <w:r w:rsidRPr="00A97ED1">
                          <w:rPr>
                            <w:rFonts w:ascii="Arial" w:hAnsi="Arial" w:cs="Arial"/>
                            <w:color w:val="000000"/>
                            <w:sz w:val="20"/>
                            <w:szCs w:val="20"/>
                            <w:shd w:val="clear" w:color="auto" w:fill="FFFFFF"/>
                          </w:rPr>
                          <w:t xml:space="preserve"> the overgrowth of pro-inflammatory bacteria and as such may help to reduce symptoms. </w:t>
                        </w:r>
                        <w:r>
                          <w:rPr>
                            <w:rFonts w:ascii="Arial" w:hAnsi="Arial" w:cs="Arial"/>
                            <w:color w:val="000000"/>
                            <w:sz w:val="20"/>
                            <w:szCs w:val="20"/>
                            <w:shd w:val="clear" w:color="auto" w:fill="FFFFFF"/>
                          </w:rPr>
                          <w:t xml:space="preserve">Please note however, not all </w:t>
                        </w:r>
                        <w:proofErr w:type="spellStart"/>
                        <w:r>
                          <w:rPr>
                            <w:rFonts w:ascii="Arial" w:hAnsi="Arial" w:cs="Arial"/>
                            <w:color w:val="000000"/>
                            <w:sz w:val="20"/>
                            <w:szCs w:val="20"/>
                            <w:shd w:val="clear" w:color="auto" w:fill="FFFFFF"/>
                          </w:rPr>
                          <w:t>fibres</w:t>
                        </w:r>
                        <w:proofErr w:type="spellEnd"/>
                        <w:r>
                          <w:rPr>
                            <w:rFonts w:ascii="Arial" w:hAnsi="Arial" w:cs="Arial"/>
                            <w:color w:val="000000"/>
                            <w:sz w:val="20"/>
                            <w:szCs w:val="20"/>
                            <w:shd w:val="clear" w:color="auto" w:fill="FFFFFF"/>
                          </w:rPr>
                          <w:t xml:space="preserve"> confer this benefit and some can worsen symptoms.</w:t>
                        </w:r>
                      </w:p>
                      <w:p w14:paraId="4252168A" w14:textId="77777777" w:rsidR="00D45071" w:rsidRPr="00A97ED1" w:rsidRDefault="00D45071" w:rsidP="00251DA0">
                        <w:pPr>
                          <w:rPr>
                            <w:rFonts w:ascii="Arial" w:hAnsi="Arial" w:cs="Arial"/>
                            <w:color w:val="000000"/>
                            <w:sz w:val="20"/>
                            <w:szCs w:val="20"/>
                            <w:shd w:val="clear" w:color="auto" w:fill="FFFFFF"/>
                          </w:rPr>
                        </w:pPr>
                      </w:p>
                      <w:p w14:paraId="62378D8A" w14:textId="77777777" w:rsidR="00D45071" w:rsidRPr="00A97ED1" w:rsidRDefault="00D45071" w:rsidP="00251DA0">
                        <w:pPr>
                          <w:rPr>
                            <w:rFonts w:ascii="Arial" w:hAnsi="Arial" w:cs="Arial"/>
                            <w:color w:val="000000"/>
                            <w:sz w:val="20"/>
                            <w:szCs w:val="20"/>
                            <w:shd w:val="clear" w:color="auto" w:fill="FFFFFF"/>
                          </w:rPr>
                        </w:pPr>
                        <w:r w:rsidRPr="00A97ED1">
                          <w:rPr>
                            <w:rFonts w:ascii="Arial" w:hAnsi="Arial" w:cs="Arial"/>
                            <w:color w:val="000000"/>
                            <w:sz w:val="20"/>
                            <w:szCs w:val="20"/>
                            <w:shd w:val="clear" w:color="auto" w:fill="FFFFFF"/>
                          </w:rPr>
                          <w:t xml:space="preserve">One example of a ‘gut-friendly’ </w:t>
                        </w:r>
                        <w:proofErr w:type="spellStart"/>
                        <w:r w:rsidRPr="00A97ED1">
                          <w:rPr>
                            <w:rFonts w:ascii="Arial" w:hAnsi="Arial" w:cs="Arial"/>
                            <w:color w:val="000000"/>
                            <w:sz w:val="20"/>
                            <w:szCs w:val="20"/>
                            <w:shd w:val="clear" w:color="auto" w:fill="FFFFFF"/>
                          </w:rPr>
                          <w:t>fibre</w:t>
                        </w:r>
                        <w:proofErr w:type="spellEnd"/>
                        <w:r w:rsidRPr="00A97ED1">
                          <w:rPr>
                            <w:rFonts w:ascii="Arial" w:hAnsi="Arial" w:cs="Arial"/>
                            <w:color w:val="000000"/>
                            <w:sz w:val="20"/>
                            <w:szCs w:val="20"/>
                            <w:shd w:val="clear" w:color="auto" w:fill="FFFFFF"/>
                          </w:rPr>
                          <w:t xml:space="preserve"> recipe is Healing Stewed Apple. Consumed daily it can support the health of </w:t>
                        </w:r>
                        <w:r>
                          <w:rPr>
                            <w:rFonts w:ascii="Arial" w:hAnsi="Arial" w:cs="Arial"/>
                            <w:color w:val="000000"/>
                            <w:sz w:val="20"/>
                            <w:szCs w:val="20"/>
                            <w:shd w:val="clear" w:color="auto" w:fill="FFFFFF"/>
                          </w:rPr>
                          <w:t>the</w:t>
                        </w:r>
                        <w:r w:rsidRPr="00A97ED1">
                          <w:rPr>
                            <w:rFonts w:ascii="Arial" w:hAnsi="Arial" w:cs="Arial"/>
                            <w:color w:val="000000"/>
                            <w:sz w:val="20"/>
                            <w:szCs w:val="20"/>
                            <w:shd w:val="clear" w:color="auto" w:fill="FFFFFF"/>
                          </w:rPr>
                          <w:t xml:space="preserve"> </w:t>
                        </w:r>
                        <w:proofErr w:type="spellStart"/>
                        <w:r w:rsidRPr="00A97ED1">
                          <w:rPr>
                            <w:rFonts w:ascii="Arial" w:hAnsi="Arial" w:cs="Arial"/>
                            <w:color w:val="000000"/>
                            <w:sz w:val="20"/>
                            <w:szCs w:val="20"/>
                            <w:shd w:val="clear" w:color="auto" w:fill="FFFFFF"/>
                          </w:rPr>
                          <w:t>microbiome</w:t>
                        </w:r>
                        <w:proofErr w:type="spellEnd"/>
                        <w:r w:rsidRPr="00A97ED1">
                          <w:rPr>
                            <w:rFonts w:ascii="Arial" w:hAnsi="Arial" w:cs="Arial"/>
                            <w:color w:val="000000"/>
                            <w:sz w:val="20"/>
                            <w:szCs w:val="20"/>
                            <w:shd w:val="clear" w:color="auto" w:fill="FFFFFF"/>
                          </w:rPr>
                          <w:t>, help reduce</w:t>
                        </w:r>
                        <w:r>
                          <w:rPr>
                            <w:rFonts w:ascii="Arial" w:hAnsi="Arial" w:cs="Arial"/>
                            <w:color w:val="000000"/>
                            <w:sz w:val="20"/>
                            <w:szCs w:val="20"/>
                            <w:shd w:val="clear" w:color="auto" w:fill="FFFFFF"/>
                          </w:rPr>
                          <w:t xml:space="preserve"> local</w:t>
                        </w:r>
                        <w:r w:rsidRPr="00A97ED1">
                          <w:rPr>
                            <w:rFonts w:ascii="Arial" w:hAnsi="Arial" w:cs="Arial"/>
                            <w:color w:val="000000"/>
                            <w:sz w:val="20"/>
                            <w:szCs w:val="20"/>
                            <w:shd w:val="clear" w:color="auto" w:fill="FFFFFF"/>
                          </w:rPr>
                          <w:t xml:space="preserve"> inflammation and support gut function. </w:t>
                        </w:r>
                      </w:p>
                      <w:p w14:paraId="083DC612" w14:textId="77777777" w:rsidR="00D45071" w:rsidRPr="00A97ED1" w:rsidRDefault="00D45071" w:rsidP="00251DA0">
                        <w:pPr>
                          <w:rPr>
                            <w:rFonts w:ascii="Arial" w:hAnsi="Arial" w:cs="Arial"/>
                            <w:sz w:val="20"/>
                            <w:szCs w:val="20"/>
                          </w:rPr>
                        </w:pPr>
                      </w:p>
                      <w:p w14:paraId="44E45956" w14:textId="77777777" w:rsidR="00D45071" w:rsidRPr="00153AF0" w:rsidRDefault="00D45071" w:rsidP="00251DA0">
                        <w:pPr>
                          <w:rPr>
                            <w:rFonts w:ascii="Arial" w:hAnsi="Arial" w:cs="Arial"/>
                            <w:b/>
                            <w:sz w:val="20"/>
                            <w:szCs w:val="20"/>
                          </w:rPr>
                        </w:pPr>
                        <w:r w:rsidRPr="00153AF0">
                          <w:rPr>
                            <w:rFonts w:ascii="Arial" w:hAnsi="Arial" w:cs="Arial"/>
                            <w:b/>
                            <w:sz w:val="20"/>
                            <w:szCs w:val="20"/>
                          </w:rPr>
                          <w:t xml:space="preserve">Healing Stewed Apple </w:t>
                        </w:r>
                      </w:p>
                      <w:p w14:paraId="074405F2" w14:textId="77777777" w:rsidR="00D45071" w:rsidRPr="00A97ED1" w:rsidRDefault="00D45071" w:rsidP="00251DA0">
                        <w:pPr>
                          <w:rPr>
                            <w:rFonts w:ascii="Arial" w:hAnsi="Arial" w:cs="Arial"/>
                            <w:b/>
                            <w:bCs/>
                            <w:sz w:val="20"/>
                            <w:szCs w:val="20"/>
                          </w:rPr>
                        </w:pPr>
                      </w:p>
                      <w:p w14:paraId="57A4D640" w14:textId="77777777" w:rsidR="00D45071" w:rsidRPr="00A97ED1" w:rsidRDefault="00D45071" w:rsidP="00251DA0">
                        <w:pPr>
                          <w:rPr>
                            <w:rFonts w:ascii="Arial" w:hAnsi="Arial" w:cs="Arial"/>
                            <w:b/>
                            <w:bCs/>
                            <w:sz w:val="20"/>
                            <w:szCs w:val="20"/>
                          </w:rPr>
                        </w:pPr>
                        <w:r w:rsidRPr="00A97ED1">
                          <w:rPr>
                            <w:rFonts w:ascii="Arial" w:hAnsi="Arial" w:cs="Arial"/>
                            <w:b/>
                            <w:bCs/>
                            <w:sz w:val="20"/>
                            <w:szCs w:val="20"/>
                          </w:rPr>
                          <w:t xml:space="preserve">Ingredients </w:t>
                        </w:r>
                      </w:p>
                      <w:p w14:paraId="69BC3E13"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6 cooking apples (Avoid sweet apples like Pink Lady. Choose Granny Smith, Gala or other cooking apple as desired)</w:t>
                        </w:r>
                      </w:p>
                      <w:p w14:paraId="75A63D29"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1/2 cup water</w:t>
                        </w:r>
                      </w:p>
                      <w:p w14:paraId="05853B12"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2 tsp. cinnamon</w:t>
                        </w:r>
                      </w:p>
                      <w:p w14:paraId="6337C7AD" w14:textId="77777777" w:rsidR="00D45071" w:rsidRPr="00A97ED1" w:rsidRDefault="00D45071" w:rsidP="00251DA0">
                        <w:pPr>
                          <w:numPr>
                            <w:ilvl w:val="0"/>
                            <w:numId w:val="35"/>
                          </w:numPr>
                          <w:spacing w:after="160" w:line="259" w:lineRule="auto"/>
                          <w:rPr>
                            <w:rFonts w:ascii="Arial" w:hAnsi="Arial" w:cs="Arial"/>
                            <w:sz w:val="20"/>
                            <w:szCs w:val="20"/>
                          </w:rPr>
                        </w:pPr>
                        <w:r w:rsidRPr="00A97ED1">
                          <w:rPr>
                            <w:rFonts w:ascii="Arial" w:hAnsi="Arial" w:cs="Arial"/>
                            <w:sz w:val="20"/>
                            <w:szCs w:val="20"/>
                          </w:rPr>
                          <w:t>½ cup of sultanas (optional)</w:t>
                        </w:r>
                      </w:p>
                      <w:p w14:paraId="6DF42324" w14:textId="77777777" w:rsidR="00D45071" w:rsidRPr="00A97ED1" w:rsidRDefault="00D45071" w:rsidP="00251DA0">
                        <w:pPr>
                          <w:rPr>
                            <w:rFonts w:ascii="Arial" w:hAnsi="Arial" w:cs="Arial"/>
                            <w:b/>
                            <w:bCs/>
                            <w:sz w:val="20"/>
                            <w:szCs w:val="20"/>
                          </w:rPr>
                        </w:pPr>
                        <w:r w:rsidRPr="00A97ED1">
                          <w:rPr>
                            <w:rFonts w:ascii="Arial" w:hAnsi="Arial" w:cs="Arial"/>
                            <w:b/>
                            <w:bCs/>
                            <w:sz w:val="20"/>
                            <w:szCs w:val="20"/>
                          </w:rPr>
                          <w:t>Directions</w:t>
                        </w:r>
                      </w:p>
                      <w:p w14:paraId="49F5207A" w14:textId="77777777" w:rsidR="00D45071" w:rsidRPr="00A97ED1" w:rsidRDefault="00D45071" w:rsidP="00251DA0">
                        <w:pPr>
                          <w:rPr>
                            <w:rFonts w:ascii="Arial" w:hAnsi="Arial" w:cs="Arial"/>
                            <w:sz w:val="20"/>
                            <w:szCs w:val="20"/>
                          </w:rPr>
                        </w:pPr>
                        <w:r w:rsidRPr="00A97ED1">
                          <w:rPr>
                            <w:rFonts w:ascii="Arial" w:hAnsi="Arial" w:cs="Arial"/>
                            <w:sz w:val="20"/>
                            <w:szCs w:val="20"/>
                          </w:rPr>
                          <w:t>Peel and core the apples and chop them into small evenly sized pieces.</w:t>
                        </w:r>
                      </w:p>
                      <w:p w14:paraId="5BEBC0A9" w14:textId="77777777" w:rsidR="00D45071" w:rsidRPr="00A97ED1" w:rsidRDefault="00D45071" w:rsidP="00251DA0">
                        <w:pPr>
                          <w:rPr>
                            <w:rFonts w:ascii="Arial" w:hAnsi="Arial" w:cs="Arial"/>
                            <w:sz w:val="20"/>
                            <w:szCs w:val="20"/>
                          </w:rPr>
                        </w:pPr>
                        <w:r w:rsidRPr="00A97ED1">
                          <w:rPr>
                            <w:rFonts w:ascii="Arial" w:hAnsi="Arial" w:cs="Arial"/>
                            <w:sz w:val="20"/>
                            <w:szCs w:val="20"/>
                          </w:rPr>
                          <w:t xml:space="preserve">Put all the ingredients in a covered, heavy-bottomed pan and cook for about 15 minutes, stirring regularly. Cook until soft with rough shapes, no longer identifiable as apple slices. The </w:t>
                        </w:r>
                        <w:proofErr w:type="spellStart"/>
                        <w:r w:rsidRPr="00A97ED1">
                          <w:rPr>
                            <w:rFonts w:ascii="Arial" w:hAnsi="Arial" w:cs="Arial"/>
                            <w:sz w:val="20"/>
                            <w:szCs w:val="20"/>
                          </w:rPr>
                          <w:t>colour</w:t>
                        </w:r>
                        <w:proofErr w:type="spellEnd"/>
                        <w:r w:rsidRPr="00A97ED1">
                          <w:rPr>
                            <w:rFonts w:ascii="Arial" w:hAnsi="Arial" w:cs="Arial"/>
                            <w:sz w:val="20"/>
                            <w:szCs w:val="20"/>
                          </w:rPr>
                          <w:t xml:space="preserve"> should be a russet brown with the cinnamon effect.</w:t>
                        </w:r>
                      </w:p>
                      <w:p w14:paraId="7E4AF326" w14:textId="77777777" w:rsidR="00D45071" w:rsidRPr="00A97ED1" w:rsidRDefault="00D45071" w:rsidP="00251DA0">
                        <w:pPr>
                          <w:rPr>
                            <w:rFonts w:ascii="Arial" w:hAnsi="Arial" w:cs="Arial"/>
                            <w:sz w:val="20"/>
                            <w:szCs w:val="20"/>
                          </w:rPr>
                        </w:pPr>
                      </w:p>
                      <w:p w14:paraId="1C5EFE41" w14:textId="77777777" w:rsidR="00D45071" w:rsidRPr="00A97ED1" w:rsidRDefault="00D45071" w:rsidP="00251DA0">
                        <w:pPr>
                          <w:rPr>
                            <w:rFonts w:ascii="Arial" w:hAnsi="Arial" w:cs="Arial"/>
                            <w:sz w:val="20"/>
                            <w:szCs w:val="20"/>
                          </w:rPr>
                        </w:pPr>
                        <w:r w:rsidRPr="00A97ED1">
                          <w:rPr>
                            <w:rFonts w:ascii="Arial" w:hAnsi="Arial" w:cs="Arial"/>
                            <w:sz w:val="20"/>
                            <w:szCs w:val="20"/>
                          </w:rPr>
                          <w:t xml:space="preserve">You can also double or treble the quantities if you want to make a larger batch as this will store in the fridge for up to 10 days. </w:t>
                        </w:r>
                      </w:p>
                      <w:p w14:paraId="034CCA6D" w14:textId="77777777" w:rsidR="00D45071" w:rsidRPr="00A97ED1" w:rsidRDefault="00D45071" w:rsidP="00251DA0">
                        <w:pPr>
                          <w:rPr>
                            <w:rFonts w:ascii="Arial" w:hAnsi="Arial" w:cs="Arial"/>
                            <w:sz w:val="20"/>
                            <w:szCs w:val="20"/>
                          </w:rPr>
                        </w:pPr>
                      </w:p>
                      <w:p w14:paraId="33FE5DAA" w14:textId="77777777" w:rsidR="00D45071" w:rsidRPr="00A97ED1" w:rsidRDefault="00D45071" w:rsidP="00251DA0">
                        <w:pPr>
                          <w:rPr>
                            <w:rFonts w:ascii="Arial" w:hAnsi="Arial" w:cs="Arial"/>
                            <w:b/>
                            <w:sz w:val="20"/>
                            <w:szCs w:val="20"/>
                          </w:rPr>
                        </w:pPr>
                        <w:r w:rsidRPr="00A97ED1">
                          <w:rPr>
                            <w:rFonts w:ascii="Arial" w:hAnsi="Arial" w:cs="Arial"/>
                            <w:b/>
                            <w:sz w:val="20"/>
                            <w:szCs w:val="20"/>
                          </w:rPr>
                          <w:t>Dose</w:t>
                        </w:r>
                      </w:p>
                      <w:p w14:paraId="405C00BA" w14:textId="77777777" w:rsidR="00D45071" w:rsidRPr="00A97ED1" w:rsidRDefault="00D45071" w:rsidP="00251DA0">
                        <w:pPr>
                          <w:rPr>
                            <w:rFonts w:ascii="Arial" w:hAnsi="Arial" w:cs="Arial"/>
                            <w:sz w:val="20"/>
                            <w:szCs w:val="20"/>
                          </w:rPr>
                        </w:pPr>
                        <w:r w:rsidRPr="00A97ED1">
                          <w:rPr>
                            <w:rFonts w:ascii="Arial" w:hAnsi="Arial" w:cs="Arial"/>
                            <w:sz w:val="20"/>
                            <w:szCs w:val="20"/>
                          </w:rPr>
                          <w:t xml:space="preserve">Eat two large </w:t>
                        </w:r>
                        <w:proofErr w:type="gramStart"/>
                        <w:r w:rsidRPr="00A97ED1">
                          <w:rPr>
                            <w:rFonts w:ascii="Arial" w:hAnsi="Arial" w:cs="Arial"/>
                            <w:sz w:val="20"/>
                            <w:szCs w:val="20"/>
                          </w:rPr>
                          <w:t>dessert spoons</w:t>
                        </w:r>
                        <w:proofErr w:type="gramEnd"/>
                        <w:r w:rsidRPr="00A97ED1">
                          <w:rPr>
                            <w:rFonts w:ascii="Arial" w:hAnsi="Arial" w:cs="Arial"/>
                            <w:sz w:val="20"/>
                            <w:szCs w:val="20"/>
                          </w:rPr>
                          <w:t xml:space="preserve"> daily. </w:t>
                        </w:r>
                      </w:p>
                      <w:p w14:paraId="2494B25E" w14:textId="77777777" w:rsidR="00D45071" w:rsidRPr="00A97ED1" w:rsidRDefault="00D45071" w:rsidP="00251DA0">
                        <w:pPr>
                          <w:rPr>
                            <w:rFonts w:ascii="Arial" w:hAnsi="Arial" w:cs="Arial"/>
                            <w:sz w:val="20"/>
                            <w:szCs w:val="20"/>
                          </w:rPr>
                        </w:pPr>
                      </w:p>
                      <w:p w14:paraId="778B8EF8" w14:textId="77777777" w:rsidR="00D45071" w:rsidRPr="00A97ED1" w:rsidRDefault="00D45071" w:rsidP="00251DA0">
                        <w:pPr>
                          <w:shd w:val="clear" w:color="auto" w:fill="FFFFFF"/>
                          <w:spacing w:line="360" w:lineRule="atLeast"/>
                          <w:textAlignment w:val="baseline"/>
                          <w:rPr>
                            <w:rFonts w:ascii="Arial" w:eastAsia="Times New Roman" w:hAnsi="Arial" w:cs="Arial"/>
                            <w:i/>
                            <w:iCs/>
                            <w:color w:val="333333"/>
                            <w:sz w:val="20"/>
                            <w:szCs w:val="20"/>
                            <w:lang w:eastAsia="en-AU"/>
                          </w:rPr>
                        </w:pPr>
                        <w:r w:rsidRPr="00A97ED1">
                          <w:rPr>
                            <w:rFonts w:ascii="Arial" w:eastAsia="Times New Roman" w:hAnsi="Arial" w:cs="Arial"/>
                            <w:b/>
                            <w:bCs/>
                            <w:i/>
                            <w:iCs/>
                            <w:color w:val="333333"/>
                            <w:sz w:val="20"/>
                            <w:szCs w:val="20"/>
                            <w:bdr w:val="none" w:sz="0" w:space="0" w:color="auto" w:frame="1"/>
                            <w:lang w:eastAsia="en-AU"/>
                          </w:rPr>
                          <w:t xml:space="preserve">Author: </w:t>
                        </w:r>
                        <w:proofErr w:type="spellStart"/>
                        <w:r w:rsidRPr="00A97ED1">
                          <w:rPr>
                            <w:rFonts w:ascii="Arial" w:eastAsia="Times New Roman" w:hAnsi="Arial" w:cs="Arial"/>
                            <w:b/>
                            <w:bCs/>
                            <w:i/>
                            <w:iCs/>
                            <w:color w:val="333333"/>
                            <w:sz w:val="20"/>
                            <w:szCs w:val="20"/>
                            <w:bdr w:val="none" w:sz="0" w:space="0" w:color="auto" w:frame="1"/>
                            <w:lang w:eastAsia="en-AU"/>
                          </w:rPr>
                          <w:t>Ananda</w:t>
                        </w:r>
                        <w:proofErr w:type="spellEnd"/>
                        <w:r w:rsidRPr="00A97ED1">
                          <w:rPr>
                            <w:rFonts w:ascii="Arial" w:eastAsia="Times New Roman" w:hAnsi="Arial" w:cs="Arial"/>
                            <w:b/>
                            <w:bCs/>
                            <w:i/>
                            <w:iCs/>
                            <w:color w:val="333333"/>
                            <w:sz w:val="20"/>
                            <w:szCs w:val="20"/>
                            <w:bdr w:val="none" w:sz="0" w:space="0" w:color="auto" w:frame="1"/>
                            <w:lang w:eastAsia="en-AU"/>
                          </w:rPr>
                          <w:t xml:space="preserve"> </w:t>
                        </w:r>
                        <w:proofErr w:type="spellStart"/>
                        <w:r w:rsidRPr="00A97ED1">
                          <w:rPr>
                            <w:rFonts w:ascii="Arial" w:eastAsia="Times New Roman" w:hAnsi="Arial" w:cs="Arial"/>
                            <w:b/>
                            <w:bCs/>
                            <w:i/>
                            <w:iCs/>
                            <w:color w:val="333333"/>
                            <w:sz w:val="20"/>
                            <w:szCs w:val="20"/>
                            <w:bdr w:val="none" w:sz="0" w:space="0" w:color="auto" w:frame="1"/>
                            <w:lang w:eastAsia="en-AU"/>
                          </w:rPr>
                          <w:t>Mahony</w:t>
                        </w:r>
                        <w:proofErr w:type="spellEnd"/>
                      </w:p>
                      <w:p w14:paraId="3FF8C398" w14:textId="77777777" w:rsidR="00D45071" w:rsidRPr="00A97ED1" w:rsidRDefault="00D45071" w:rsidP="00251DA0">
                        <w:pPr>
                          <w:shd w:val="clear" w:color="auto" w:fill="FFFFFF"/>
                          <w:spacing w:line="360" w:lineRule="atLeast"/>
                          <w:textAlignment w:val="baseline"/>
                          <w:rPr>
                            <w:rFonts w:ascii="Arial" w:eastAsia="Times New Roman" w:hAnsi="Arial" w:cs="Arial"/>
                            <w:i/>
                            <w:iCs/>
                            <w:color w:val="333333"/>
                            <w:sz w:val="20"/>
                            <w:szCs w:val="20"/>
                            <w:lang w:eastAsia="en-AU"/>
                          </w:rPr>
                        </w:pPr>
                        <w:r w:rsidRPr="00A97ED1">
                          <w:rPr>
                            <w:rFonts w:ascii="Arial" w:eastAsia="Times New Roman" w:hAnsi="Arial" w:cs="Arial"/>
                            <w:i/>
                            <w:iCs/>
                            <w:color w:val="333333"/>
                            <w:sz w:val="20"/>
                            <w:szCs w:val="20"/>
                            <w:lang w:eastAsia="en-AU"/>
                          </w:rPr>
                          <w:t xml:space="preserve">B.App.SC (Naturopathy), Grad. Cert. </w:t>
                        </w:r>
                        <w:proofErr w:type="gramStart"/>
                        <w:r w:rsidRPr="00A97ED1">
                          <w:rPr>
                            <w:rFonts w:ascii="Arial" w:eastAsia="Times New Roman" w:hAnsi="Arial" w:cs="Arial"/>
                            <w:i/>
                            <w:iCs/>
                            <w:color w:val="333333"/>
                            <w:sz w:val="20"/>
                            <w:szCs w:val="20"/>
                            <w:lang w:eastAsia="en-AU"/>
                          </w:rPr>
                          <w:t>The Science of Medicine (Pain Management).</w:t>
                        </w:r>
                        <w:proofErr w:type="gramEnd"/>
                      </w:p>
                      <w:p w14:paraId="45746FAA" w14:textId="77777777" w:rsidR="00D45071" w:rsidRPr="00A97ED1" w:rsidRDefault="00D45071" w:rsidP="00251DA0">
                        <w:pPr>
                          <w:shd w:val="clear" w:color="auto" w:fill="FFFFFF"/>
                          <w:spacing w:line="360" w:lineRule="atLeast"/>
                          <w:textAlignment w:val="baseline"/>
                          <w:rPr>
                            <w:rFonts w:ascii="Arial" w:eastAsia="Times New Roman" w:hAnsi="Arial" w:cs="Arial"/>
                            <w:i/>
                            <w:iCs/>
                            <w:color w:val="333333"/>
                            <w:sz w:val="20"/>
                            <w:szCs w:val="20"/>
                            <w:lang w:eastAsia="en-AU"/>
                          </w:rPr>
                        </w:pPr>
                        <w:proofErr w:type="gramStart"/>
                        <w:r w:rsidRPr="00A97ED1">
                          <w:rPr>
                            <w:rFonts w:ascii="Arial" w:eastAsia="Times New Roman" w:hAnsi="Arial" w:cs="Arial"/>
                            <w:i/>
                            <w:iCs/>
                            <w:color w:val="333333"/>
                            <w:sz w:val="20"/>
                            <w:szCs w:val="20"/>
                            <w:lang w:eastAsia="en-AU"/>
                          </w:rPr>
                          <w:t>Integrated Pain Management, Chronic Skin Conditions, Wellbeing.</w:t>
                        </w:r>
                        <w:proofErr w:type="gramEnd"/>
                      </w:p>
                      <w:p w14:paraId="1EECB79C" w14:textId="77777777" w:rsidR="00D45071" w:rsidRDefault="00D45071" w:rsidP="00251DA0"/>
                      <w:p w14:paraId="7A4C8FE5" w14:textId="77777777" w:rsidR="00D45071" w:rsidRDefault="00D45071" w:rsidP="00251DA0"/>
                      <w:p w14:paraId="6639352E" w14:textId="77777777" w:rsidR="00D45071" w:rsidRPr="008D4E77" w:rsidRDefault="00D45071"/>
                    </w:txbxContent>
                  </v:textbox>
                </v:shape>
                <v:shape id="Text Box 322" o:spid="_x0000_s1128" type="#_x0000_t202" style="position:absolute;left:91440;top:19177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ViCxQAA&#10;ANwAAAAPAAAAZHJzL2Rvd25yZXYueG1sRI9Ba8JAFITvBf/D8oTe6sYUpEZXEWlBKBRjPHh8Zp/J&#10;YvZtzK6a/vuuUPA4zMw3zHzZ20bcqPPGsYLxKAFBXDptuFKwL77ePkD4gKyxcUwKfsnDcjF4mWOm&#10;3Z1zuu1CJSKEfYYK6hDaTEpf1mTRj1xLHL2T6yyGKLtK6g7vEW4bmSbJRFo0HBdqbGldU3neXa2C&#10;1YHzT3P5OW7zU26KYprw9+Ss1OuwX81ABOrDM/zf3mgF72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xWILFAAAA3AAAAA8AAAAAAAAAAAAAAAAAlwIAAGRycy9k&#10;b3ducmV2LnhtbFBLBQYAAAAABAAEAPUAAACJAwAAAAA=&#10;" filled="f" stroked="f">
                  <v:textbox style="mso-next-textbox:#Text Box 323" inset="0,0,0,0">
                    <w:txbxContent/>
                  </v:textbox>
                </v:shape>
                <v:shape id="Text Box 323" o:spid="_x0000_s1129" type="#_x0000_t202" style="position:absolute;left:91440;top:33782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f0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Z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9/RnFAAAA3AAAAA8AAAAAAAAAAAAAAAAAlwIAAGRycy9k&#10;b3ducmV2LnhtbFBLBQYAAAAABAAEAPUAAACJAwAAAAA=&#10;" filled="f" stroked="f">
                  <v:textbox style="mso-next-textbox:#Text Box 324" inset="0,0,0,0">
                    <w:txbxContent/>
                  </v:textbox>
                </v:shape>
                <v:shape id="Text Box 324" o:spid="_x0000_s1130" type="#_x0000_t202" style="position:absolute;left:2603500;top:48387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GV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Xz2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lGVtxgAAANwAAAAPAAAAAAAAAAAAAAAAAJcCAABkcnMv&#10;ZG93bnJldi54bWxQSwUGAAAAAAQABAD1AAAAigMAAAAA&#10;" filled="f" stroked="f">
                  <v:textbox style="mso-next-textbox:#Text Box 325" inset="0,0,0,0">
                    <w:txbxContent/>
                  </v:textbox>
                </v:shape>
                <v:shape id="Text Box 325" o:spid="_x0000_s1131" type="#_x0000_t202" style="position:absolute;left:2603500;top:62992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2MD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Xz2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2MD2xgAAANwAAAAPAAAAAAAAAAAAAAAAAJcCAABkcnMv&#10;ZG93bnJldi54bWxQSwUGAAAAAAQABAD1AAAAigMAAAAA&#10;" filled="f" stroked="f">
                  <v:textbox style="mso-next-textbox:#Text Box 326" inset="0,0,0,0">
                    <w:txbxContent/>
                  </v:textbox>
                </v:shape>
                <v:shape id="Text Box 326" o:spid="_x0000_s1132" type="#_x0000_t202" style="position:absolute;left:2603500;top:77597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l6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90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KXoHFAAAA3AAAAA8AAAAAAAAAAAAAAAAAlwIAAGRycy9k&#10;b3ducmV2LnhtbFBLBQYAAAAABAAEAPUAAACJAwAAAAA=&#10;" filled="f" stroked="f">
                  <v:textbox style="mso-next-textbox:#Text Box 327" inset="0,0,0,0">
                    <w:txbxContent/>
                  </v:textbox>
                </v:shape>
                <v:shape id="Text Box 327" o:spid="_x0000_s1133" type="#_x0000_t202" style="position:absolute;left:2603500;top:92202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vsaxgAA&#10;ANwAAAAPAAAAZHJzL2Rvd25yZXYueG1sRI9Ba8JAFITvhf6H5RW81U0VtKZZRUoLQkEa48HjM/uS&#10;LGbfptlV03/vFoQeh5n5hslWg23FhXpvHCt4GScgiEunDdcK9sXn8ysIH5A1to5JwS95WC0fHzJM&#10;tbtyTpddqEWEsE9RQRNCl0rpy4Ys+rHriKNXud5iiLKvpe7xGuG2lZMkmUmLhuNCgx29N1Sedmer&#10;YH3g/MP8bI/feZWbolgk/DU7KTV6GtZvIAIN4T98b2+0gulk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RvsaxgAAANwAAAAPAAAAAAAAAAAAAAAAAJcCAABkcnMv&#10;ZG93bnJldi54bWxQSwUGAAAAAAQABAD1AAAAigMAAAAA&#10;" filled="f" stroked="f">
                  <v:textbox style="mso-next-textbox:#Text Box 328" inset="0,0,0,0">
                    <w:txbxContent/>
                  </v:textbox>
                </v:shape>
                <v:shape id="Text Box 328" o:spid="_x0000_s1134" type="#_x0000_t202" style="position:absolute;left:2603500;top:106807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2W9owQAA&#10;ANwAAAAPAAAAZHJzL2Rvd25yZXYueG1sRE9Ni8IwEL0v+B/CCN7WVAVZq1FEdkFYEGs9eBybsQ02&#10;k9pE7f57cxD2+Hjfi1Vna/Gg1hvHCkbDBARx4bThUsEx//n8AuEDssbaMSn4Iw+rZe9jgal2T87o&#10;cQiliCHsU1RQhdCkUvqiIot+6BriyF1cazFE2JZSt/iM4baW4ySZSouGY0OFDW0qKq6Hu1WwPnH2&#10;bW678z67ZCbPZwn/Tq9KDfrdeg4iUBf+xW/3ViuYjOP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dlvaMEAAADcAAAADwAAAAAAAAAAAAAAAACXAgAAZHJzL2Rvd25y&#10;ZXYueG1sUEsFBgAAAAAEAAQA9QAAAIUDAAAAAA==&#10;" filled="f" stroked="f">
                  <v:textbox style="mso-next-textbox:#Text Box 329" inset="0,0,0,0">
                    <w:txbxContent/>
                  </v:textbox>
                </v:shape>
                <v:shape id="Text Box 329" o:spid="_x0000_s1135" type="#_x0000_t202" style="position:absolute;left:2603500;top:121412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crzxAAA&#10;ANwAAAAPAAAAZHJzL2Rvd25yZXYueG1sRI9Ba8JAFITvgv9heYI33aggGl1FikJBKI3x0ONr9pks&#10;Zt+m2a3Gf98tCB6HmfmGWW87W4sbtd44VjAZJyCIC6cNlwrO+WG0AOEDssbaMSl4kIftpt9bY6rd&#10;nTO6nUIpIoR9igqqEJpUSl9UZNGPXUMcvYtrLYYo21LqFu8Rbms5TZK5tGg4LlTY0FtFxfX0axXs&#10;vjjbm5+P78/skpk8XyZ8nF+VGg663QpEoC68ws/2u1Ywmy7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XK88QAAADcAAAADwAAAAAAAAAAAAAAAACXAgAAZHJzL2Rv&#10;d25yZXYueG1sUEsFBgAAAAAEAAQA9QAAAIgDAAAAAA==&#10;" filled="f" stroked="f">
                  <v:textbox style="mso-next-textbox:#Text Box 330" inset="0,0,0,0">
                    <w:txbxContent/>
                  </v:textbox>
                </v:shape>
                <v:shape id="Text Box 330" o:spid="_x0000_s1136" type="#_x0000_t202" style="position:absolute;left:2603500;top:136017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vWzwwAA&#10;ANwAAAAPAAAAZHJzL2Rvd25yZXYueG1sRE/Pa8IwFL4P/B/CE7zN1Amy1cZSZANhMFa7g8dn89oG&#10;m5faZNr998thsOPH9zvLJ9uLG43eOFawWiYgiGunDbcKvqq3x2cQPiBr7B2Tgh/ykO9mDxmm2t25&#10;pNsxtCKGsE9RQRfCkErp644s+qUbiCPXuNFiiHBspR7xHsNtL5+SZCMtGo4NHQ6076i+HL+tguLE&#10;5au5fpw/y6Y0VfWS8PvmotRiPhVbEIGm8C/+cx+0gvU6zo9n4hG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dvWzwwAAANwAAAAPAAAAAAAAAAAAAAAAAJcCAABkcnMvZG93&#10;bnJldi54bWxQSwUGAAAAAAQABAD1AAAAhwMAAAAA&#10;" filled="f" stroked="f">
                  <v:textbox style="mso-next-textbox:#Text Box 331" inset="0,0,0,0">
                    <w:txbxContent/>
                  </v:textbox>
                </v:shape>
                <v:shape id="Text Box 331" o:spid="_x0000_s1137" type="#_x0000_t202" style="position:absolute;left:2603500;top:150622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lAoxAAA&#10;ANwAAAAPAAAAZHJzL2Rvd25yZXYueG1sRI9Ba8JAFITvBf/D8gRvdWMFaaOriFQQhGKMB4/P7DNZ&#10;zL6N2VXjv+8KhR6HmfmGmS06W4s7td44VjAaJiCIC6cNlwoO+fr9E4QPyBprx6TgSR4W897bDFPt&#10;HpzRfR9KESHsU1RQhdCkUvqiIot+6Bri6J1dazFE2ZZSt/iIcFvLjySZSIuG40KFDa0qKi77m1Ww&#10;PHL2ba4/p112zkyefyW8nVyUGvS75RREoC78h//aG61gPB7B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pQKMQAAADcAAAADwAAAAAAAAAAAAAAAACXAgAAZHJzL2Rv&#10;d25yZXYueG1sUEsFBgAAAAAEAAQA9QAAAIgDAAAAAA==&#10;" filled="f" stroked="f">
                  <v:textbox style="mso-next-textbox:#Text Box 332" inset="0,0,0,0">
                    <w:txbxContent/>
                  </v:textbox>
                </v:shape>
                <v:shape id="Text Box 332" o:spid="_x0000_s1138" type="#_x0000_t202" style="position:absolute;left:2603500;top:165227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6M5f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5D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3ozl/FAAAA3AAAAA8AAAAAAAAAAAAAAAAAlwIAAGRycy9k&#10;b3ducmV2LnhtbFBLBQYAAAAABAAEAPUAAACJAwAAAAA=&#10;" filled="f" stroked="f">
                  <v:textbox style="mso-next-textbox:#Text Box 333" inset="0,0,0,0">
                    <w:txbxContent/>
                  </v:textbox>
                </v:shape>
                <v:shape id="Text Box 333" o:spid="_x0000_s1139" type="#_x0000_t202" style="position:absolute;left:2603500;top:179832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GvExQAA&#10;ANwAAAAPAAAAZHJzL2Rvd25yZXYueG1sRI9Ba8JAFITvBf/D8gRvdWMDUqOriFQQCqUxHjw+s89k&#10;Mfs2ZldN/323UPA4zMw3zGLV20bcqfPGsYLJOAFBXDptuFJwKLav7yB8QNbYOCYFP+RhtRy8LDDT&#10;7sE53fehEhHCPkMFdQhtJqUva7Lox64ljt7ZdRZDlF0ldYePCLeNfEuSqbRoOC7U2NKmpvKyv1kF&#10;6yPnH+b6dfrOz7kpilnCn9OLUqNhv56DCNSHZ/i/vdMK0jSFvzPx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ka8TFAAAA3AAAAA8AAAAAAAAAAAAAAAAAlwIAAGRycy9k&#10;b3ducmV2LnhtbFBLBQYAAAAABAAEAPUAAACJAwAAAAA=&#10;" filled="f" stroked="f">
                  <v:textbox style="mso-next-textbox:#Text Box 334" inset="0,0,0,0">
                    <w:txbxContent/>
                  </v:textbox>
                </v:shape>
                <v:shape id="Text Box 334" o:spid="_x0000_s1140" type="#_x0000_t202" style="position:absolute;left:2603500;top:1944370;width:197866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fOwxQAA&#10;ANwAAAAPAAAAZHJzL2Rvd25yZXYueG1sRI9Ba8JAFITvhf6H5RW81U1rEU1dRYqCUJDGePD4zD6T&#10;xezbmF01/ntXKHgcZuYbZjLrbC0u1HrjWMFHPwFBXDhtuFSwzZfvIxA+IGusHZOCG3mYTV9fJphq&#10;d+WMLptQighhn6KCKoQmldIXFVn0fdcQR+/gWoshyraUusVrhNtafibJUFo0HBcqbOinouK4OVsF&#10;8x1nC3Na7/+yQ2byfJzw7/CoVO+tm3+DCNSFZ/i/vdIKBoMv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N87DFAAAA3AAAAA8AAAAAAAAAAAAAAAAAlwIAAGRycy9k&#10;b3ducmV2LnhtbFBLBQYAAAAABAAEAPUAAACJAwAAAAA=&#10;" filled="f" stroked="f">
                  <v:textbox style="mso-next-textbox:#Text Box 335" inset="0,0,0,0">
                    <w:txbxContent/>
                  </v:textbox>
                </v:shape>
                <v:shape id="Text Box 335" o:spid="_x0000_s1141" type="#_x0000_t202" style="position:absolute;left:91440;top:2090420;width:4490720;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VYrxQAA&#10;ANwAAAAPAAAAZHJzL2Rvd25yZXYueG1sRI9Ba8JAFITvhf6H5RW81U0rFU1dRYqCUJDGePD4zD6T&#10;xezbmF01/ntXKHgcZuYbZjLrbC0u1HrjWMFHPwFBXDhtuFSwzZfvIxA+IGusHZOCG3mYTV9fJphq&#10;d+WMLptQighhn6KCKoQmldIXFVn0fdcQR+/gWoshyraUusVrhNtafibJUFo0HBcqbOinouK4OVsF&#10;8x1nC3Na7/+yQ2byfJzw7/CoVO+tm3+DCNSFZ/i/vdIKBoMv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BVivFAAAA3AAAAA8AAAAAAAAAAAAAAAAAlwIAAGRycy9k&#10;b3ducmV2LnhtbFBLBQYAAAAABAAEAPUAAACJAwAAAAA=&#10;" filled="f" stroked="f">
                  <v:textbox style="mso-next-textbox:#Text Box 336" inset="0,0,0,0">
                    <w:txbxContent/>
                  </v:textbox>
                </v:shape>
                <v:shape id="Text Box 336" o:spid="_x0000_s1142" type="#_x0000_t202" style="position:absolute;left:91440;top:238252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08hcxQAA&#10;ANwAAAAPAAAAZHJzL2Rvd25yZXYueG1sRI9Ba8JAFITvQv/D8gq96UaFoNFVRCwUCtIYDz2+Zp/J&#10;YvZtzG41/fduQfA4zMw3zHLd20ZcqfPGsYLxKAFBXDptuFJwLN6HMxA+IGtsHJOCP/KwXr0Mlphp&#10;d+OcrodQiQhhn6GCOoQ2k9KXNVn0I9cSR+/kOoshyq6SusNbhNtGTpIklRYNx4UaW9rWVJ4Pv1bB&#10;5pvznbnsf77yU26KYp7wZ3pW6u213yxABOrDM/xof2gF02k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TyFzFAAAA3AAAAA8AAAAAAAAAAAAAAAAAlwIAAGRycy9k&#10;b3ducmV2LnhtbFBLBQYAAAAABAAEAPUAAACJAwAAAAA=&#10;" filled="f" stroked="f">
                  <v:textbox style="mso-next-textbox:#Text Box 337" inset="0,0,0,0">
                    <w:txbxContent/>
                  </v:textbox>
                </v:shape>
                <v:shape id="Text Box 337" o:spid="_x0000_s1143" type="#_x0000_t202" style="position:absolute;left:91440;top:2528570;width:4490720;height:1315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23HxQAA&#10;ANwAAAAPAAAAZHJzL2Rvd25yZXYueG1sRI9Ba8JAFITvBf/D8oTe6kYFtdFVRCwUBGlMDz2+Zp/J&#10;YvZtzG41/nu3IHgcZuYbZrHqbC0u1HrjWMFwkIAgLpw2XCr4zj/eZiB8QNZYOyYFN/KwWvZeFphq&#10;d+WMLodQighhn6KCKoQmldIXFVn0A9cQR+/oWoshyraUusVrhNtajpJkIi0ajgsVNrSpqDgd/qyC&#10;9Q9nW3Pe/35lx8zk+XvCu8lJqdd+t56DCNSFZ/jR/tQKxuMp/J+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fbcfFAAAA3AAAAA8AAAAAAAAAAAAAAAAAlwIAAGRycy9k&#10;b3ducmV2LnhtbFBLBQYAAAAABAAEAPUAAACJAwAAAAA=&#10;" filled="f" stroked="f">
                  <v:textbox style="mso-next-textbox:#Text Box 338" inset="0,0,0,0">
                    <w:txbxContent/>
                  </v:textbox>
                </v:shape>
                <v:shape id="Text Box 338" o:spid="_x0000_s1144" type="#_x0000_t202" style="position:absolute;left:91440;top:3842385;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Pm1wwAA&#10;ANwAAAAPAAAAZHJzL2Rvd25yZXYueG1sRE/Pa8IwFL4P/B/CE7zN1Amy1cZSZANhMFa7g8dn89oG&#10;m5faZNr998thsOPH9zvLJ9uLG43eOFawWiYgiGunDbcKvqq3x2cQPiBr7B2Tgh/ykO9mDxmm2t25&#10;pNsxtCKGsE9RQRfCkErp644s+qUbiCPXuNFiiHBspR7xHsNtL5+SZCMtGo4NHQ6076i+HL+tguLE&#10;5au5fpw/y6Y0VfWS8PvmotRiPhVbEIGm8C/+cx+0gvU6ro1n4hG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APm1wwAAANwAAAAPAAAAAAAAAAAAAAAAAJcCAABkcnMvZG93&#10;bnJldi54bWxQSwUGAAAAAAQABAD1AAAAhwMAAAAA&#10;" filled="f" stroked="f">
                  <v:textbox style="mso-next-textbox:#Text Box 339" inset="0,0,0,0">
                    <w:txbxContent/>
                  </v:textbox>
                </v:shape>
                <v:shape id="Text Box 339" o:spid="_x0000_s1145" type="#_x0000_t202" style="position:absolute;left:91440;top:3988435;width:4490720;height:439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FwuxAAA&#10;ANwAAAAPAAAAZHJzL2Rvd25yZXYueG1sRI9Ba8JAFITvgv9heUJvulFBNLqKFAsFoRjjocfX7DNZ&#10;zL5Ns1uN/74rCB6HmfmGWW06W4srtd44VjAeJSCIC6cNlwpO+cdwDsIHZI21Y1JwJw+bdb+3wlS7&#10;G2d0PYZSRAj7FBVUITSplL6oyKIfuYY4emfXWgxRtqXULd4i3NZykiQzadFwXKiwofeKisvxzyrY&#10;fnO2M79fP4fsnJk8XyS8n12Ueht02yWIQF14hZ/tT61gOl3A40w8An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0xcLsQAAADcAAAADwAAAAAAAAAAAAAAAACXAgAAZHJzL2Rv&#10;d25yZXYueG1sUEsFBgAAAAAEAAQA9QAAAIgDAAAAAA==&#10;" filled="f" stroked="f">
                  <v:textbox style="mso-next-textbox:#Text Box 340" inset="0,0,0,0">
                    <w:txbxContent/>
                  </v:textbox>
                </v:shape>
                <v:shape id="Text Box 340" o:spid="_x0000_s1146" type="#_x0000_t202" style="position:absolute;left:91440;top:4426585;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IbOwgAA&#10;ANwAAAAPAAAAZHJzL2Rvd25yZXYueG1sRE/Pa8IwFL4P9j+EN/A2UzeRWY0iYwNBENt68Phsnm2w&#10;eemaqPW/Nwdhx4/v93zZ20ZcqfPGsYLRMAFBXDptuFKwL37fv0D4gKyxcUwK7uRhuXh9mWOq3Y0z&#10;uuahEjGEfYoK6hDaVEpf1mTRD11LHLmT6yyGCLtK6g5vMdw28iNJJtKi4dhQY0vfNZXn/GIVrA6c&#10;/Zi/7XGXnTJTFNOEN5OzUoO3fjUDEagP/+Kne60VfI7j/H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whs7CAAAA3AAAAA8AAAAAAAAAAAAAAAAAlwIAAGRycy9kb3du&#10;cmV2LnhtbFBLBQYAAAAABAAEAPUAAACGAwAAAAA=&#10;" filled="f" stroked="f">
                  <v:textbox style="mso-next-textbox:#Text Box 341" inset="0,0,0,0">
                    <w:txbxContent/>
                  </v:textbox>
                </v:shape>
                <v:shape id="Text Box 341" o:spid="_x0000_s1147" type="#_x0000_t202" style="position:absolute;left:91440;top:4572635;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CNVxgAA&#10;ANwAAAAPAAAAZHJzL2Rvd25yZXYueG1sRI9Ba8JAFITvBf/D8oTe6sa2SI1ZRUShUCiN8eDxmX1J&#10;FrNv0+xW4793C4Ueh5n5hslWg23FhXpvHCuYThIQxKXThmsFh2L39AbCB2SNrWNScCMPq+XoIcNU&#10;uyvndNmHWkQI+xQVNCF0qZS+bMiin7iOOHqV6y2GKPta6h6vEW5b+ZwkM2nRcFxosKNNQ+V5/2MV&#10;rI+cb8335+krr3JTFPOEP2ZnpR7Hw3oBItAQ/sN/7Xet4OV1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PCNVxgAAANwAAAAPAAAAAAAAAAAAAAAAAJcCAABkcnMv&#10;ZG93bnJldi54bWxQSwUGAAAAAAQABAD1AAAAigMAAAAA&#10;" filled="f" stroked="f">
                  <v:textbox style="mso-next-textbox:#Text Box 342" inset="0,0,0,0">
                    <w:txbxContent/>
                  </v:textbox>
                </v:shape>
                <v:shape id="Text Box 342" o:spid="_x0000_s1148" type="#_x0000_t202" style="position:absolute;left:91440;top:4718685;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7r0ixgAA&#10;ANwAAAAPAAAAZHJzL2Rvd25yZXYueG1sRI9Ba8JAFITvQv/D8gredFMtUtOsIqUFoVAa48HjM/uS&#10;LGbfptlV4793C4Ueh5n5hsnWg23FhXpvHCt4miYgiEunDdcK9sXH5AWED8gaW8ek4EYe1quHUYap&#10;dlfO6bILtYgQ9ikqaELoUil92ZBFP3UdcfQq11sMUfa11D1eI9y2cpYkC2nRcFxosKO3hsrT7mwV&#10;bA6cv5ufr+N3XuWmKJYJfy5OSo0fh80riEBD+A//tbdawfx5B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7r0ixgAAANwAAAAPAAAAAAAAAAAAAAAAAJcCAABkcnMv&#10;ZG93bnJldi54bWxQSwUGAAAAAAQABAD1AAAAigMAAAAA&#10;" filled="f" stroked="f">
                  <v:textbox style="mso-next-textbox:#Text Box 343" inset="0,0,0,0">
                    <w:txbxContent/>
                  </v:textbox>
                </v:shape>
                <v:shape id="Text Box 343" o:spid="_x0000_s1149" type="#_x0000_t202" style="position:absolute;left:91440;top:4864735;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hi5xQAA&#10;ANwAAAAPAAAAZHJzL2Rvd25yZXYueG1sRI9Ba8JAFITvhf6H5RW81U1rEU1dRYqCUJDGePD4zD6T&#10;xezbmF01/ntXKHgcZuYbZjLrbC0u1HrjWMFHPwFBXDhtuFSwzZfvIxA+IGusHZOCG3mYTV9fJphq&#10;d+WMLptQighhn6KCKoQmldIXFVn0fdcQR+/gWoshyraUusVrhNtafibJUFo0HBcqbOinouK4OVsF&#10;8x1nC3Na7/+yQ2byfJzw7/CoVO+tm3+DCNSFZ/i/vdIKBl8D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iGLnFAAAA3AAAAA8AAAAAAAAAAAAAAAAAlwIAAGRycy9k&#10;b3ducmV2LnhtbFBLBQYAAAAABAAEAPUAAACJAwAAAAA=&#10;" filled="f" stroked="f">
                  <v:textbox style="mso-next-textbox:#Text Box 344" inset="0,0,0,0">
                    <w:txbxContent/>
                  </v:textbox>
                </v:shape>
                <v:shape id="Text Box 344" o:spid="_x0000_s1150" type="#_x0000_t202" style="position:absolute;left:91440;top:5010785;width:4490720;height:167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4DNxgAA&#10;ANwAAAAPAAAAZHJzL2Rvd25yZXYueG1sRI9Ba8JAFITvhf6H5RW81U2riE3diBQFQSiN6aHH1+wz&#10;WZJ9G7Orxn/vFgoeh5n5hlksB9uKM/XeOFbwMk5AEJdOG64UfBeb5zkIH5A1to5JwZU8LLPHhwWm&#10;2l04p/M+VCJC2KeooA6hS6X0ZU0W/dh1xNE7uN5iiLKvpO7xEuG2la9JMpMWDceFGjv6qKls9ier&#10;YPXD+docP3+/8kNuiuIt4d2sUWr0NKzeQQQawj38395qBZPpF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S4DNxgAAANwAAAAPAAAAAAAAAAAAAAAAAJcCAABkcnMv&#10;ZG93bnJldi54bWxQSwUGAAAAAAQABAD1AAAAigMAAAAA&#10;" filled="f" stroked="f">
                  <v:textbox style="mso-next-textbox:#Text Box 345" inset="0,0,0,0">
                    <w:txbxContent/>
                  </v:textbox>
                </v:shape>
                <v:shape id="Text Box 345" o:spid="_x0000_s1151" type="#_x0000_t202" style="position:absolute;left:91440;top:5177155;width:2489835;height:158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yVWxQAA&#10;ANwAAAAPAAAAZHJzL2Rvd25yZXYueG1sRI9Pa8JAFMTvQr/D8gq96aZ/FE1dRaSCIEhjPHh8zT6T&#10;xezbmN1q+u1dQehxmJnfMNN5Z2txodYbxwpeBwkI4sJpw6WCfb7qj0H4gKyxdkwK/sjDfPbUm2Kq&#10;3ZUzuuxCKSKEfYoKqhCaVEpfVGTRD1xDHL2jay2GKNtS6havEW5r+ZYkI2nRcFyosKFlRcVp92sV&#10;LA6cfZnz9uc7O2YmzycJb0YnpV6eu8UniEBd+A8/2mut4P1jCPcz8Qj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HJVbFAAAA3AAAAA8AAAAAAAAAAAAAAAAAlwIAAGRycy9k&#10;b3ducmV2LnhtbFBLBQYAAAAABAAEAPUAAACJAwAAAAA=&#10;" filled="f" stroked="f">
                  <v:textbox style="mso-next-textbox:#Text Box 346" inset="0,0,0,0">
                    <w:txbxContent/>
                  </v:textbox>
                </v:shape>
                <v:shape id="Text Box 346" o:spid="_x0000_s1152" type="#_x0000_t202" style="position:absolute;left:91440;top:5334635;width:2453005;height:26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1bshxQAA&#10;ANwAAAAPAAAAZHJzL2Rvd25yZXYueG1sRI9Ba8JAFITvBf/D8gre6qZVgo2uItKCIEhjPPT4zD6T&#10;xezbNLtq+u+7QsHjMDPfMPNlbxtxpc4bxwpeRwkI4tJpw5WCQ/H5MgXhA7LGxjEp+CUPy8XgaY6Z&#10;djfO6boPlYgQ9hkqqENoMyl9WZNFP3ItcfROrrMYouwqqTu8Rbht5FuSpNKi4bhQY0vrmsrz/mIV&#10;rL45/zA/u+NXfspNUbwnvE3PSg2f+9UMRKA+PML/7Y1WMJ6k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VuyHFAAAA3AAAAA8AAAAAAAAAAAAAAAAAlwIAAGRycy9k&#10;b3ducmV2LnhtbFBLBQYAAAAABAAEAPUAAACJAwAAAAA=&#10;" filled="f" stroked="f">
                  <v:textbox style="mso-next-textbox:#Text Box 347" inset="0,0,0,0">
                    <w:txbxContent/>
                  </v:textbox>
                </v:shape>
                <v:shape id="Text Box 347" o:spid="_x0000_s1153" type="#_x0000_t202" style="position:absolute;left:91440;top:5593715;width:2453005;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R66xgAA&#10;ANwAAAAPAAAAZHJzL2Rvd25yZXYueG1sRI9Ba8JAFITvQv/D8gq96aat2Jq6iogFoSBN4sHjM/tM&#10;FrNv0+xW03/vCkKPw8x8w8wWvW3EmTpvHCt4HiUgiEunDVcKdsXn8B2ED8gaG8ek4I88LOYPgxmm&#10;2l04o3MeKhEh7FNUUIfQplL6siaLfuRa4ugdXWcxRNlVUnd4iXDbyJckmUiLhuNCjS2taipP+a9V&#10;sNxztjY/28N3dsxMUUwT/pqclHp67JcfIAL14T98b2+0gtfxG9zOxCM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mR66xgAAANwAAAAPAAAAAAAAAAAAAAAAAJcCAABkcnMv&#10;ZG93bnJldi54bWxQSwUGAAAAAAQABAD1AAAAigMAAAAA&#10;" filled="f" stroked="f">
                  <v:textbox style="mso-next-textbox:#Text Box 348" inset="0,0,0,0">
                    <w:txbxContent/>
                  </v:textbox>
                </v:shape>
                <v:shape id="Text Box 348" o:spid="_x0000_s1154" type="#_x0000_t202" style="position:absolute;left:91440;top:5861685;width:2453005;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orIwgAA&#10;ANwAAAAPAAAAZHJzL2Rvd25yZXYueG1sRE/Pa8IwFL4P9j+EN/A2UzeRWY0iYwNBENt68Phsnm2w&#10;eemaqPW/Nwdhx4/v93zZ20ZcqfPGsYLRMAFBXDptuFKwL37fv0D4gKyxcUwK7uRhuXh9mWOq3Y0z&#10;uuahEjGEfYoK6hDaVEpf1mTRD11LHLmT6yyGCLtK6g5vMdw28iNJJtKi4dhQY0vfNZXn/GIVrA6c&#10;/Zi/7XGXnTJTFNOEN5OzUoO3fjUDEagP/+Kne60VfI7j2n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GisjCAAAA3AAAAA8AAAAAAAAAAAAAAAAAlwIAAGRycy9kb3du&#10;cmV2LnhtbFBLBQYAAAAABAAEAPUAAACGAwAAAAA=&#10;" filled="f" stroked="f">
                  <v:textbox style="mso-next-textbox:#Text Box 349" inset="0,0,0,0">
                    <w:txbxContent/>
                  </v:textbox>
                </v:shape>
                <v:shape id="Text Box 349" o:spid="_x0000_s1155" type="#_x0000_t202" style="position:absolute;left:91440;top:6129655;width:2453005;height:268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i9TxQAA&#10;ANwAAAAPAAAAZHJzL2Rvd25yZXYueG1sRI9Ba8JAFITvBf/D8oTe6sZWRFNXEVEoCGJMDz2+Zp/J&#10;YvZtmt1q/PeuIHgcZuYbZrbobC3O1HrjWMFwkIAgLpw2XCr4zjdvExA+IGusHZOCK3lYzHsvM0y1&#10;u3BG50MoRYSwT1FBFUKTSumLiiz6gWuIo3d0rcUQZVtK3eIlwm0t35NkLC0ajgsVNrSqqDgd/q2C&#10;5Q9na/O3+91nx8zk+TTh7fik1Gu/W36CCNSFZ/jR/tIKPkZ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KL1PFAAAA3AAAAA8AAAAAAAAAAAAAAAAAlwIAAGRycy9k&#10;b3ducmV2LnhtbFBLBQYAAAAABAAEAPUAAACJAwAAAAA=&#10;" filled="f" stroked="f">
                  <v:textbox style="mso-next-textbox:#Text Box 350" inset="0,0,0,0">
                    <w:txbxContent/>
                  </v:textbox>
                </v:shape>
                <v:shape id="Text Box 350" o:spid="_x0000_s1156" type="#_x0000_t202" style="position:absolute;left:91440;top:6396990;width:2507615;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RATwgAA&#10;ANwAAAAPAAAAZHJzL2Rvd25yZXYueG1sRE/Pa8IwFL4P9j+EN/A2UzeUWY0iYwNBENt68Phsnm2w&#10;eemaqPW/Nwdhx4/v93zZ20ZcqfPGsYLRMAFBXDptuFKwL37fv0D4gKyxcUwK7uRhuXh9mWOq3Y0z&#10;uuahEjGEfYoK6hDaVEpf1mTRD11LHLmT6yyGCLtK6g5vMdw28iNJJtKi4dhQY0vfNZXn/GIVrA6c&#10;/Zi/7XGXnTJTFNOEN5OzUoO3fjUDEagP/+Kne60VfI7j/H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EBPCAAAA3AAAAA8AAAAAAAAAAAAAAAAAlwIAAGRycy9kb3du&#10;cmV2LnhtbFBLBQYAAAAABAAEAPUAAACGAwAAAAA=&#10;" filled="f" stroked="f">
                  <v:textbox style="mso-next-textbox:#Text Box 351" inset="0,0,0,0">
                    <w:txbxContent/>
                  </v:textbox>
                </v:shape>
                <v:shape id="Text Box 351" o:spid="_x0000_s1157" type="#_x0000_t202" style="position:absolute;left:91440;top:654304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bWIxgAA&#10;ANwAAAAPAAAAZHJzL2Rvd25yZXYueG1sRI9Ba8JAFITvBf/D8oTe6saWSo1ZRUShUCiN8eDxmX1J&#10;FrNv0+xW4793C4Ueh5n5hslWg23FhXpvHCuYThIQxKXThmsFh2L39AbCB2SNrWNScCMPq+XoIcNU&#10;uyvndNmHWkQI+xQVNCF0qZS+bMiin7iOOHqV6y2GKPta6h6vEW5b+ZwkM2nRcFxosKNNQ+V5/2MV&#10;rI+cb8335+krr3JTFPOEP2ZnpR7Hw3oBItAQ/sN/7Xet4OV1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5bWIxgAAANwAAAAPAAAAAAAAAAAAAAAAAJcCAABkcnMv&#10;ZG93bnJldi54bWxQSwUGAAAAAAQABAD1AAAAigMAAAAA&#10;" filled="f" stroked="f">
                  <v:textbox style="mso-next-textbox:#Text Box 352" inset="0,0,0,0">
                    <w:txbxContent/>
                  </v:textbox>
                </v:shape>
                <v:shape id="Text Box 352" o:spid="_x0000_s1158" type="#_x0000_t202" style="position:absolute;left:91440;top:6689090;width:4490720;height:585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yv/xgAA&#10;ANwAAAAPAAAAZHJzL2Rvd25yZXYueG1sRI9Ba8JAFITvQv/D8gredFOlUtOsIqUFoVAa48HjM/uS&#10;LGbfptlV4793C4Ueh5n5hsnWg23FhXpvHCt4miYgiEunDdcK9sXH5AWED8gaW8ek4EYe1quHUYap&#10;dlfO6bILtYgQ9ikqaELoUil92ZBFP3UdcfQq11sMUfa11D1eI9y2cpYkC2nRcFxosKO3hsrT7mwV&#10;bA6cv5ufr+N3XuWmKJYJfy5OSo0fh80riEBD+A//tbdawfx5B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Nyv/xgAAANwAAAAPAAAAAAAAAAAAAAAAAJcCAABkcnMv&#10;ZG93bnJldi54bWxQSwUGAAAAAAQABAD1AAAAigMAAAAA&#10;" filled="f" stroked="f">
                  <v:textbox style="mso-next-textbox:#Text Box 353" inset="0,0,0,0">
                    <w:txbxContent/>
                  </v:textbox>
                </v:shape>
                <v:shape id="Text Box 353" o:spid="_x0000_s1159" type="#_x0000_t202" style="position:absolute;left:91440;top:727329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45kxQAA&#10;ANwAAAAPAAAAZHJzL2Rvd25yZXYueG1sRI9Ba8JAFITvhf6H5RW81U0rFU1dRYqCUJDGePD4zD6T&#10;xezbmF01/ntXKHgcZuYbZjLrbC0u1HrjWMFHPwFBXDhtuFSwzZfvIxA+IGusHZOCG3mYTV9fJphq&#10;d+WMLptQighhn6KCKoQmldIXFVn0fdcQR+/gWoshyraUusVrhNtafibJUFo0HBcqbOinouK4OVsF&#10;8x1nC3Na7/+yQ2byfJzw7/CoVO+tm3+DCNSFZ/i/vdIKBl8D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97jmTFAAAA3AAAAA8AAAAAAAAAAAAAAAAAlwIAAGRycy9k&#10;b3ducmV2LnhtbFBLBQYAAAAABAAEAPUAAACJAwAAAAA=&#10;" filled="f" stroked="f">
                  <v:textbox style="mso-next-textbox:#Text Box 354" inset="0,0,0,0">
                    <w:txbxContent/>
                  </v:textbox>
                </v:shape>
                <v:shape id="Text Box 354" o:spid="_x0000_s1160" type="#_x0000_t202" style="position:absolute;left:91440;top:7419340;width:4490720;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khYQxQAA&#10;ANwAAAAPAAAAZHJzL2Rvd25yZXYueG1sRI9Pa8JAFMTvQr/D8gq96aZ/FE1dRaSCIEhjPHh8zT6T&#10;xezbmN1q+u1dQehxmJnfMNN5Z2txodYbxwpeBwkI4sJpw6WCfb7qj0H4gKyxdkwK/sjDfPbUm2Kq&#10;3ZUzuuxCKSKEfYoKqhCaVEpfVGTRD1xDHL2jay2GKNtS6havEW5r+ZYkI2nRcFyosKFlRcVp92sV&#10;LA6cfZnz9uc7O2YmzycJb0YnpV6eu8UniEBd+A8/2mut4H34Afcz8Qj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SFhDFAAAA3AAAAA8AAAAAAAAAAAAAAAAAlwIAAGRycy9k&#10;b3ducmV2LnhtbFBLBQYAAAAABAAEAPUAAACJAwAAAAA=&#10;" filled="f" stroked="f">
                  <v:textbox style="mso-next-textbox:#Text Box 355" inset="0,0,0,0">
                    <w:txbxContent/>
                  </v:textbox>
                </v:shape>
                <v:shape id="Text Box 355" o:spid="_x0000_s1161" type="#_x0000_t202" style="position:absolute;left:91440;top:771144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rOLxgAA&#10;ANwAAAAPAAAAZHJzL2Rvd25yZXYueG1sRI9Ba8JAFITvhf6H5RW81U0rik3diBQFQSiN6aHH1+wz&#10;WZJ9G7Orxn/vFgoeh5n5hlksB9uKM/XeOFbwMk5AEJdOG64UfBeb5zkIH5A1to5JwZU8LLPHhwWm&#10;2l04p/M+VCJC2KeooA6hS6X0ZU0W/dh1xNE7uN5iiLKvpO7xEuG2la9JMpMWDceFGjv6qKls9ier&#10;YPXD+docP3+/8kNuiuIt4d2sUWr0NKzeQQQawj38395qBZPpF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3rOLxgAAANwAAAAPAAAAAAAAAAAAAAAAAJcCAABkcnMv&#10;ZG93bnJldi54bWxQSwUGAAAAAAQABAD1AAAAigMAAAAA&#10;" filled="f" stroked="f">
                  <v:textbox style="mso-next-textbox:#Text Box 356" inset="0,0,0,0">
                    <w:txbxContent/>
                  </v:textbox>
                </v:shape>
                <v:shape id="Text Box 356" o:spid="_x0000_s1162" type="#_x0000_t202" style="position:absolute;left:91440;top:785749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38xQAA&#10;ANwAAAAPAAAAZHJzL2Rvd25yZXYueG1sRI9Ba8JAFITvBf/D8gre6qYVg42uItKCIEhjPPT4zD6T&#10;xezbNLtq+u+7QsHjMDPfMPNlbxtxpc4bxwpeRwkI4tJpw5WCQ/H5MgXhA7LGxjEp+CUPy8XgaY6Z&#10;djfO6boPlYgQ9hkqqENoMyl9WZNFP3ItcfROrrMYouwqqTu8Rbht5FuSpNKi4bhQY0vrmsrz/mIV&#10;rL45/zA/u+NXfspNUbwnvE3PSg2f+9UMRKA+PML/7Y1WMJ6k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MLfzFAAAA3AAAAA8AAAAAAAAAAAAAAAAAlwIAAGRycy9k&#10;b3ducmV2LnhtbFBLBQYAAAAABAAEAPUAAACJAwAAAAA=&#10;" filled="f" stroked="f">
                  <v:textbox style="mso-next-textbox:#Text Box 357" inset="0,0,0,0">
                    <w:txbxContent/>
                  </v:textbox>
                </v:shape>
                <v:shape id="Text Box 357" o:spid="_x0000_s1163" type="#_x0000_t202" style="position:absolute;left:91440;top:800354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IhnxgAA&#10;ANwAAAAPAAAAZHJzL2Rvd25yZXYueG1sRI9Ba8JAFITvQv/D8gq96aYt2pq6iogFoSBN4sHjM/tM&#10;FrNv0+xW03/vCkKPw8x8w8wWvW3EmTpvHCt4HiUgiEunDVcKdsXn8B2ED8gaG8ek4I88LOYPgxmm&#10;2l04o3MeKhEh7FNUUIfQplL6siaLfuRa4ugdXWcxRNlVUnd4iXDbyJckmUiLhuNCjS2taipP+a9V&#10;sNxztjY/28N3dsxMUUwT/pqclHp67JcfIAL14T98b2+0gtfxG9zOxCM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QIhnxgAAANwAAAAPAAAAAAAAAAAAAAAAAJcCAABkcnMv&#10;ZG93bnJldi54bWxQSwUGAAAAAAQABAD1AAAAigMAAAAA&#10;" filled="f" stroked="f">
                  <v:textbox style="mso-next-textbox:#Text Box 358" inset="0,0,0,0">
                    <w:txbxContent/>
                  </v:textbox>
                </v:shape>
                <v:shape id="Text Box 358" o:spid="_x0000_s1164" type="#_x0000_t202" style="position:absolute;left:91440;top:8149590;width:4490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xwVwgAA&#10;ANwAAAAPAAAAZHJzL2Rvd25yZXYueG1sRE/Pa8IwFL4P9j+EN/A2UzeUWY0iYwNBENt68Phsnm2w&#10;eemaqPW/Nwdhx4/v93zZ20ZcqfPGsYLRMAFBXDptuFKwL37fv0D4gKyxcUwK7uRhuXh9mWOq3Y0z&#10;uuahEjGEfYoK6hDaVEpf1mTRD11LHLmT6yyGCLtK6g5vMdw28iNJJtKi4dhQY0vfNZXn/GIVrA6c&#10;/Zi/7XGXnTJTFNOEN5OzUoO3fjUDEagP/+Kne60VfI7j2n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fHBXCAAAA3AAAAA8AAAAAAAAAAAAAAAAAlwIAAGRycy9kb3du&#10;cmV2LnhtbFBLBQYAAAAABAAEAPUAAACGAwAAAAA=&#10;" filled="f" stroked="f">
                  <v:textbox style="mso-next-textbox:#Text Box 359" inset="0,0,0,0">
                    <w:txbxContent/>
                  </v:textbox>
                </v:shape>
                <v:shape id="Text Box 359" o:spid="_x0000_s1165" type="#_x0000_t202" style="position:absolute;left:91440;top:8295640;width:4490720;height:229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7mOxQAA&#10;ANwAAAAPAAAAZHJzL2Rvd25yZXYueG1sRI9Ba8JAFITvBf/D8oTe6sYWRVNXEVEoCGJMDz2+Zp/J&#10;YvZtmt1q/PeuIHgcZuYbZrbobC3O1HrjWMFwkIAgLpw2XCr4zjdvExA+IGusHZOCK3lYzHsvM0y1&#10;u3BG50MoRYSwT1FBFUKTSumLiiz6gWuIo3d0rcUQZVtK3eIlwm0t35NkLC0ajgsVNrSqqDgd/q2C&#10;5Q9na/O3+91nx8zk+TTh7fik1Gu/W36CCNSFZ/jR/tIKPkZTuJ+JR0D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6TuY7FAAAA3AAAAA8AAAAAAAAAAAAAAAAAlwIAAGRycy9k&#10;b3ducmV2LnhtbFBLBQYAAAAABAAEAPUAAACJAwAAAAA=&#10;" filled="f" stroked="f">
                  <v:textbox style="mso-next-textbox:#Text Box 360" inset="0,0,0,0">
                    <w:txbxContent/>
                  </v:textbox>
                </v:shape>
                <v:shape id="Text Box 360" o:spid="_x0000_s1166" type="#_x0000_t202" style="position:absolute;left:91440;top:8524240;width:4490720;height:458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dquwgAA&#10;ANwAAAAPAAAAZHJzL2Rvd25yZXYueG1sRE/Pa8IwFL4P/B/CE3abqRuUWU1FZANhMKz14PHZvLbB&#10;5qVronb//XIQdvz4fq/Wo+3EjQZvHCuYzxIQxJXThhsFx/Lz5R2ED8gaO8ek4Jc8rPPJ0woz7e5c&#10;0O0QGhFD2GeooA2hz6T0VUsW/cz1xJGr3WAxRDg0Ug94j+G2k69JkkqLhmNDiz1tW6ouh6tVsDlx&#10;8WF+vs/7oi5MWS4S/kovSj1Px80SRKAx/Isf7p1W8JbG+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F2q7CAAAA3AAAAA8AAAAAAAAAAAAAAAAAlwIAAGRycy9kb3du&#10;cmV2LnhtbFBLBQYAAAAABAAEAPUAAACGAwAAAAA=&#10;" filled="f" stroked="f">
                  <v:textbox style="mso-next-textbox:#Text Box 361" inset="0,0,0,0">
                    <w:txbxContent/>
                  </v:textbox>
                </v:shape>
                <v:shape id="Text Box 361" o:spid="_x0000_s1167" type="#_x0000_t202" style="position:absolute;left:91440;top:8981440;width:4490720;height:229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81xQAA&#10;ANwAAAAPAAAAZHJzL2Rvd25yZXYueG1sRI9Ba8JAFITvgv9heUJvurGFUKOriFgoFIoxHjw+s89k&#10;Mfs2Zrea/vuuUPA4zMw3zGLV20bcqPPGsYLpJAFBXDptuFJwKD7G7yB8QNbYOCYFv+RhtRwOFphp&#10;d+ecbvtQiQhhn6GCOoQ2k9KXNVn0E9cSR+/sOoshyq6SusN7hNtGviZJKi0ajgs1trSpqbzsf6yC&#10;9ZHzrbl+n3b5OTdFMUv4K70o9TLq13MQgfrwDP+3P7WCt3Q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JfzXFAAAA3AAAAA8AAAAAAAAAAAAAAAAAlwIAAGRycy9k&#10;b3ducmV2LnhtbFBLBQYAAAAABAAEAPUAAACJAwAAAAA=&#10;" filled="f" stroked="f">
                  <v:textbox inset="0,0,0,0">
                    <w:txbxContent/>
                  </v:textbox>
                </v:shape>
                <w10:wrap type="through" anchorx="page" anchory="page"/>
              </v:group>
            </w:pict>
          </mc:Fallback>
        </mc:AlternateContent>
      </w:r>
      <w:r w:rsidR="00AD32F9">
        <w:rPr>
          <w:noProof/>
        </w:rPr>
        <mc:AlternateContent>
          <mc:Choice Requires="wps">
            <w:drawing>
              <wp:anchor distT="0" distB="0" distL="114300" distR="114300" simplePos="0" relativeHeight="251766784" behindDoc="0" locked="0" layoutInCell="1" allowOverlap="1" wp14:anchorId="0E440E47" wp14:editId="676A4A54">
                <wp:simplePos x="0" y="0"/>
                <wp:positionH relativeFrom="page">
                  <wp:posOffset>4724400</wp:posOffset>
                </wp:positionH>
                <wp:positionV relativeFrom="page">
                  <wp:posOffset>1219200</wp:posOffset>
                </wp:positionV>
                <wp:extent cx="297815" cy="914400"/>
                <wp:effectExtent l="0" t="0" r="0" b="0"/>
                <wp:wrapThrough wrapText="bothSides">
                  <wp:wrapPolygon edited="0">
                    <wp:start x="600" y="0"/>
                    <wp:lineTo x="600" y="21000"/>
                    <wp:lineTo x="20400" y="21000"/>
                    <wp:lineTo x="20400" y="0"/>
                    <wp:lineTo x="600" y="0"/>
                  </wp:wrapPolygon>
                </wp:wrapThrough>
                <wp:docPr id="26" name="Text Box 2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1AE180" w14:textId="77777777" w:rsidR="00D45071" w:rsidRDefault="00D4507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168" type="#_x0000_t202" style="position:absolute;margin-left:372pt;margin-top:96pt;width:23.45pt;height:1in;z-index:2517667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" mv:complextextbox="1" filled="f" stroked="f">
                <v:textbox>
                  <w:txbxContent>
                    <w:p w14:paraId="5E1AE180" w14:textId="77777777" w:rsidR="00D45071" w:rsidRDefault="00D45071"/>
                  </w:txbxContent>
                </v:textbox>
                <w10:wrap type="through" anchorx="page" anchory="page"/>
              </v:shape>
            </w:pict>
          </mc:Fallback>
        </mc:AlternateContent>
      </w:r>
      <w:r w:rsidR="00602CC9">
        <w:rPr>
          <w:bCs/>
          <w:i/>
          <w:color w:val="D6EEFB" w:themeColor="background2" w:themeTint="33"/>
          <w:sz w:val="28"/>
          <w:szCs w:val="18"/>
        </w:rPr>
        <w:br w:type="page"/>
      </w:r>
      <w:r w:rsidR="000A1F38">
        <w:rPr>
          <w:noProof/>
        </w:rPr>
        <w:lastRenderedPageBreak/>
        <mc:AlternateContent>
          <mc:Choice Requires="wps">
            <w:drawing>
              <wp:anchor distT="0" distB="0" distL="114300" distR="114300" simplePos="0" relativeHeight="251824128" behindDoc="0" locked="0" layoutInCell="1" allowOverlap="1" wp14:anchorId="5D458CCB" wp14:editId="60160077">
                <wp:simplePos x="0" y="0"/>
                <wp:positionH relativeFrom="page">
                  <wp:posOffset>2839720</wp:posOffset>
                </wp:positionH>
                <wp:positionV relativeFrom="page">
                  <wp:posOffset>7366000</wp:posOffset>
                </wp:positionV>
                <wp:extent cx="2214245" cy="914400"/>
                <wp:effectExtent l="0" t="0" r="20955" b="25400"/>
                <wp:wrapThrough wrapText="bothSides">
                  <wp:wrapPolygon edited="0">
                    <wp:start x="6938" y="0"/>
                    <wp:lineTo x="0" y="1800"/>
                    <wp:lineTo x="0" y="16200"/>
                    <wp:lineTo x="2973" y="19200"/>
                    <wp:lineTo x="2973" y="19800"/>
                    <wp:lineTo x="6194" y="21600"/>
                    <wp:lineTo x="6938" y="21600"/>
                    <wp:lineTo x="14619" y="21600"/>
                    <wp:lineTo x="15362" y="21600"/>
                    <wp:lineTo x="18583" y="19800"/>
                    <wp:lineTo x="18583" y="19200"/>
                    <wp:lineTo x="21557" y="16200"/>
                    <wp:lineTo x="21557" y="1800"/>
                    <wp:lineTo x="14619" y="0"/>
                    <wp:lineTo x="6938" y="0"/>
                  </wp:wrapPolygon>
                </wp:wrapThrough>
                <wp:docPr id="13" name="Oval 13"/>
                <wp:cNvGraphicFramePr/>
                <a:graphic xmlns:a="http://schemas.openxmlformats.org/drawingml/2006/main">
                  <a:graphicData uri="http://schemas.microsoft.com/office/word/2010/wordprocessingShape">
                    <wps:wsp>
                      <wps:cNvSpPr/>
                      <wps:spPr>
                        <a:xfrm>
                          <a:off x="0" y="0"/>
                          <a:ext cx="2214245"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B5F085B" w14:textId="6D29865A" w:rsidR="000A1F38" w:rsidRDefault="000A1F38" w:rsidP="000A1F38">
                            <w:pPr>
                              <w:jc w:val="center"/>
                            </w:pPr>
                            <w:r>
                              <w:t xml:space="preserve">Revivers out and </w:t>
                            </w:r>
                            <w:proofErr w:type="gramStart"/>
                            <w:r>
                              <w:t>about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169" style="position:absolute;margin-left:223.6pt;margin-top:580pt;width:174.35pt;height:1in;z-index:2518241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" fillcolor="#062d44 [1636]" strokecolor="#0b537e [3044]">
                <v:fill color2="#0b527d [3012]" rotate="t" colors="0 #004370;52429f #005b93;1 #005c97" type="gradient">
                  <o:fill v:ext="view" type="gradientUnscaled"/>
                </v:fill>
                <v:textbox>
                  <w:txbxContent>
                    <w:p w14:paraId="0B5F085B" w14:textId="6D29865A" w:rsidR="000A1F38" w:rsidRDefault="000A1F38" w:rsidP="000A1F38">
                      <w:pPr>
                        <w:jc w:val="center"/>
                      </w:pPr>
                      <w:r>
                        <w:t xml:space="preserve">Revivers out and </w:t>
                      </w:r>
                      <w:proofErr w:type="gramStart"/>
                      <w:r>
                        <w:t>about !</w:t>
                      </w:r>
                      <w:proofErr w:type="gramEnd"/>
                    </w:p>
                  </w:txbxContent>
                </v:textbox>
                <w10:wrap type="through" anchorx="page" anchory="page"/>
              </v:oval>
            </w:pict>
          </mc:Fallback>
        </mc:AlternateContent>
      </w:r>
      <w:r w:rsidR="000A1F38">
        <w:rPr>
          <w:noProof/>
        </w:rPr>
        <w:drawing>
          <wp:anchor distT="0" distB="0" distL="114300" distR="114300" simplePos="0" relativeHeight="251822080" behindDoc="0" locked="0" layoutInCell="1" allowOverlap="1" wp14:anchorId="60A77DC0" wp14:editId="5B5B7EA2">
            <wp:simplePos x="0" y="0"/>
            <wp:positionH relativeFrom="page">
              <wp:posOffset>2886075</wp:posOffset>
            </wp:positionH>
            <wp:positionV relativeFrom="page">
              <wp:posOffset>7743190</wp:posOffset>
            </wp:positionV>
            <wp:extent cx="2169160" cy="2501265"/>
            <wp:effectExtent l="228600" t="203200" r="243840" b="191135"/>
            <wp:wrapThrough wrapText="bothSides">
              <wp:wrapPolygon edited="0">
                <wp:start x="-584" y="-67"/>
                <wp:lineTo x="-477" y="7290"/>
                <wp:lineTo x="-1470" y="7458"/>
                <wp:lineTo x="-666" y="14473"/>
                <wp:lineTo x="-401" y="20238"/>
                <wp:lineTo x="-111" y="21530"/>
                <wp:lineTo x="20027" y="21702"/>
                <wp:lineTo x="20276" y="21660"/>
                <wp:lineTo x="21765" y="21408"/>
                <wp:lineTo x="21984" y="17795"/>
                <wp:lineTo x="21896" y="7084"/>
                <wp:lineTo x="21589" y="-16"/>
                <wp:lineTo x="21201" y="-1738"/>
                <wp:lineTo x="10884" y="-1782"/>
                <wp:lineTo x="1650" y="-444"/>
                <wp:lineTo x="-584" y="-67"/>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22" cstate="email">
                      <a:extLst>
                        <a:ext uri="{28A0092B-C50C-407E-A947-70E740481C1C}">
                          <a14:useLocalDpi xmlns:a14="http://schemas.microsoft.com/office/drawing/2010/main"/>
                        </a:ext>
                      </a:extLst>
                    </a:blip>
                    <a:stretch>
                      <a:fillRect/>
                    </a:stretch>
                  </pic:blipFill>
                  <pic:spPr>
                    <a:xfrm rot="661747">
                      <a:off x="0" y="0"/>
                      <a:ext cx="2169160" cy="2501265"/>
                    </a:xfrm>
                    <a:prstGeom prst="rect">
                      <a:avLst/>
                    </a:prstGeom>
                  </pic:spPr>
                </pic:pic>
              </a:graphicData>
            </a:graphic>
            <wp14:sizeRelH relativeFrom="margin">
              <wp14:pctWidth>0</wp14:pctWidth>
            </wp14:sizeRelH>
            <wp14:sizeRelV relativeFrom="margin">
              <wp14:pctHeight>0</wp14:pctHeight>
            </wp14:sizeRelV>
          </wp:anchor>
        </w:drawing>
      </w:r>
      <w:r w:rsidR="000A1F38">
        <w:rPr>
          <w:noProof/>
        </w:rPr>
        <w:drawing>
          <wp:anchor distT="0" distB="0" distL="114300" distR="114300" simplePos="0" relativeHeight="251821056" behindDoc="0" locked="0" layoutInCell="1" allowOverlap="1" wp14:anchorId="35E41BCE" wp14:editId="456F5D71">
            <wp:simplePos x="0" y="0"/>
            <wp:positionH relativeFrom="page">
              <wp:posOffset>457200</wp:posOffset>
            </wp:positionH>
            <wp:positionV relativeFrom="page">
              <wp:posOffset>7559040</wp:posOffset>
            </wp:positionV>
            <wp:extent cx="2931795" cy="2235835"/>
            <wp:effectExtent l="0" t="0" r="0" b="0"/>
            <wp:wrapThrough wrapText="bothSides">
              <wp:wrapPolygon edited="0">
                <wp:start x="0" y="0"/>
                <wp:lineTo x="0" y="21348"/>
                <wp:lineTo x="21333" y="21348"/>
                <wp:lineTo x="2133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12.jpeg"/>
                    <pic:cNvPicPr/>
                  </pic:nvPicPr>
                  <pic:blipFill>
                    <a:blip r:embed="rId23" cstate="email">
                      <a:extLst>
                        <a:ext uri="{28A0092B-C50C-407E-A947-70E740481C1C}">
                          <a14:useLocalDpi xmlns:a14="http://schemas.microsoft.com/office/drawing/2010/main"/>
                        </a:ext>
                      </a:extLst>
                    </a:blip>
                    <a:stretch>
                      <a:fillRect/>
                    </a:stretch>
                  </pic:blipFill>
                  <pic:spPr>
                    <a:xfrm>
                      <a:off x="0" y="0"/>
                      <a:ext cx="2931795" cy="2235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3104" behindDoc="0" locked="0" layoutInCell="1" allowOverlap="1" wp14:anchorId="6B789151" wp14:editId="3D0B53B1">
            <wp:simplePos x="0" y="0"/>
            <wp:positionH relativeFrom="page">
              <wp:posOffset>5053965</wp:posOffset>
            </wp:positionH>
            <wp:positionV relativeFrom="page">
              <wp:posOffset>7209790</wp:posOffset>
            </wp:positionV>
            <wp:extent cx="2049145" cy="2954655"/>
            <wp:effectExtent l="0" t="0" r="8255" b="0"/>
            <wp:wrapThrough wrapText="bothSides">
              <wp:wrapPolygon edited="0">
                <wp:start x="0" y="0"/>
                <wp:lineTo x="0" y="21354"/>
                <wp:lineTo x="21419" y="21354"/>
                <wp:lineTo x="2141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81929_10154314363797999_7888090960266775053_n.jpg"/>
                    <pic:cNvPicPr/>
                  </pic:nvPicPr>
                  <pic:blipFill>
                    <a:blip r:embed="rId24" cstate="email">
                      <a:extLst>
                        <a:ext uri="{28A0092B-C50C-407E-A947-70E740481C1C}">
                          <a14:useLocalDpi xmlns:a14="http://schemas.microsoft.com/office/drawing/2010/main"/>
                        </a:ext>
                      </a:extLst>
                    </a:blip>
                    <a:stretch>
                      <a:fillRect/>
                    </a:stretch>
                  </pic:blipFill>
                  <pic:spPr>
                    <a:xfrm>
                      <a:off x="0" y="0"/>
                      <a:ext cx="2049145" cy="29546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06720" behindDoc="0" locked="0" layoutInCell="1" allowOverlap="1" wp14:anchorId="4A7C5F5A" wp14:editId="5979F8CE">
                <wp:simplePos x="0" y="0"/>
                <wp:positionH relativeFrom="page">
                  <wp:posOffset>3961765</wp:posOffset>
                </wp:positionH>
                <wp:positionV relativeFrom="page">
                  <wp:posOffset>609600</wp:posOffset>
                </wp:positionV>
                <wp:extent cx="3141345" cy="6667500"/>
                <wp:effectExtent l="0" t="0" r="0" b="12700"/>
                <wp:wrapThrough wrapText="bothSides">
                  <wp:wrapPolygon edited="0">
                    <wp:start x="175" y="0"/>
                    <wp:lineTo x="175" y="21559"/>
                    <wp:lineTo x="21307" y="21559"/>
                    <wp:lineTo x="21307" y="0"/>
                    <wp:lineTo x="175" y="0"/>
                  </wp:wrapPolygon>
                </wp:wrapThrough>
                <wp:docPr id="289" name="Text Box 289"/>
                <wp:cNvGraphicFramePr/>
                <a:graphic xmlns:a="http://schemas.openxmlformats.org/drawingml/2006/main">
                  <a:graphicData uri="http://schemas.microsoft.com/office/word/2010/wordprocessingShape">
                    <wps:wsp>
                      <wps:cNvSpPr txBox="1"/>
                      <wps:spPr>
                        <a:xfrm>
                          <a:off x="0" y="0"/>
                          <a:ext cx="3141345" cy="666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385B68" w14:textId="77777777" w:rsidR="00D45071" w:rsidRDefault="00D45071" w:rsidP="00CC3CC1">
                            <w:pPr>
                              <w:jc w:val="center"/>
                            </w:pPr>
                          </w:p>
                          <w:p w14:paraId="0AB074E9" w14:textId="3628077A" w:rsidR="00D45071" w:rsidRDefault="00D45071" w:rsidP="00CC3CC1">
                            <w:pPr>
                              <w:jc w:val="center"/>
                            </w:pPr>
                            <w:r>
                              <w:t xml:space="preserve">Our new REFORMER STUDIO is almost finished.  We are planning on redoing the floors with a timber look </w:t>
                            </w:r>
                            <w:proofErr w:type="spellStart"/>
                            <w:r>
                              <w:t>lino</w:t>
                            </w:r>
                            <w:proofErr w:type="spellEnd"/>
                            <w:r>
                              <w:t xml:space="preserve"> to lighten the space and complement the wood in the equipment.</w:t>
                            </w:r>
                          </w:p>
                          <w:p w14:paraId="79178E21" w14:textId="77777777" w:rsidR="00D45071" w:rsidRDefault="00D45071" w:rsidP="00CC3CC1">
                            <w:pPr>
                              <w:jc w:val="center"/>
                            </w:pPr>
                          </w:p>
                          <w:p w14:paraId="591634C8" w14:textId="17B470AA" w:rsidR="00D45071" w:rsidRDefault="00D45071" w:rsidP="00CC3CC1">
                            <w:pPr>
                              <w:spacing w:after="200"/>
                              <w:jc w:val="center"/>
                            </w:pPr>
                            <w:r>
                              <w:t xml:space="preserve">There are lots of new class times available for our reformer clients.  Once you have done your initial reformer intro session you can book on line here: </w:t>
                            </w:r>
                          </w:p>
                          <w:p w14:paraId="0052FA29" w14:textId="518C92C1" w:rsidR="00D45071" w:rsidRDefault="00D45071" w:rsidP="00CC3CC1">
                            <w:pPr>
                              <w:spacing w:after="200"/>
                              <w:jc w:val="center"/>
                              <w:rPr>
                                <w:bCs/>
                                <w:i/>
                                <w:sz w:val="28"/>
                                <w:szCs w:val="18"/>
                              </w:rPr>
                            </w:pPr>
                            <w:r w:rsidRPr="00CD531D">
                              <w:rPr>
                                <w:bCs/>
                                <w:i/>
                                <w:sz w:val="28"/>
                                <w:szCs w:val="18"/>
                              </w:rPr>
                              <w:t>https://clients.mindbodyonline.com/classic/admhome?studioid=33409</w:t>
                            </w:r>
                          </w:p>
                          <w:p w14:paraId="7DD5B794" w14:textId="77777777" w:rsidR="00D45071" w:rsidRPr="00CC3CC1" w:rsidRDefault="00D45071" w:rsidP="00CC3CC1">
                            <w:pPr>
                              <w:spacing w:after="200"/>
                              <w:jc w:val="center"/>
                              <w:rPr>
                                <w:noProof/>
                              </w:rPr>
                            </w:pPr>
                          </w:p>
                          <w:p w14:paraId="6F943D98" w14:textId="6EFDE335" w:rsidR="00D45071" w:rsidRDefault="00D45071" w:rsidP="00CC3CC1">
                            <w:pPr>
                              <w:jc w:val="center"/>
                            </w:pPr>
                          </w:p>
                          <w:p w14:paraId="69041DC3" w14:textId="77777777" w:rsidR="00D45071" w:rsidRDefault="00D45071"/>
                          <w:p w14:paraId="5DF6A09F" w14:textId="77777777" w:rsidR="00D45071" w:rsidRDefault="00D45071"/>
                          <w:p w14:paraId="597CEB59" w14:textId="77777777" w:rsidR="00D45071" w:rsidRDefault="00D45071"/>
                          <w:p w14:paraId="285D8B47" w14:textId="77777777" w:rsidR="00D45071" w:rsidRDefault="00D45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170" type="#_x0000_t202" style="position:absolute;margin-left:311.95pt;margin-top:48pt;width:247.35pt;height:52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UgR9gCAAAj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" mv:complextextbox="1" filled="f" stroked="f">
                <v:textbox>
                  <w:txbxContent>
                    <w:p w14:paraId="5C385B68" w14:textId="77777777" w:rsidR="00D45071" w:rsidRDefault="00D45071" w:rsidP="00CC3CC1">
                      <w:pPr>
                        <w:jc w:val="center"/>
                      </w:pPr>
                    </w:p>
                    <w:p w14:paraId="0AB074E9" w14:textId="3628077A" w:rsidR="00D45071" w:rsidRDefault="00D45071" w:rsidP="00CC3CC1">
                      <w:pPr>
                        <w:jc w:val="center"/>
                      </w:pPr>
                      <w:r>
                        <w:t xml:space="preserve">Our new REFORMER STUDIO is almost finished.  We are planning on redoing the floors with a timber look </w:t>
                      </w:r>
                      <w:proofErr w:type="spellStart"/>
                      <w:r>
                        <w:t>lino</w:t>
                      </w:r>
                      <w:proofErr w:type="spellEnd"/>
                      <w:r>
                        <w:t xml:space="preserve"> to lighten the space and complement the wood in the equipment.</w:t>
                      </w:r>
                    </w:p>
                    <w:p w14:paraId="79178E21" w14:textId="77777777" w:rsidR="00D45071" w:rsidRDefault="00D45071" w:rsidP="00CC3CC1">
                      <w:pPr>
                        <w:jc w:val="center"/>
                      </w:pPr>
                    </w:p>
                    <w:p w14:paraId="591634C8" w14:textId="17B470AA" w:rsidR="00D45071" w:rsidRDefault="00D45071" w:rsidP="00CC3CC1">
                      <w:pPr>
                        <w:spacing w:after="200"/>
                        <w:jc w:val="center"/>
                      </w:pPr>
                      <w:r>
                        <w:t xml:space="preserve">There are lots of new class times available for our reformer clients.  Once you have done your initial reformer intro session you can book on line here: </w:t>
                      </w:r>
                    </w:p>
                    <w:p w14:paraId="0052FA29" w14:textId="518C92C1" w:rsidR="00D45071" w:rsidRDefault="00D45071" w:rsidP="00CC3CC1">
                      <w:pPr>
                        <w:spacing w:after="200"/>
                        <w:jc w:val="center"/>
                        <w:rPr>
                          <w:bCs/>
                          <w:i/>
                          <w:sz w:val="28"/>
                          <w:szCs w:val="18"/>
                        </w:rPr>
                      </w:pPr>
                      <w:r w:rsidRPr="00CD531D">
                        <w:rPr>
                          <w:bCs/>
                          <w:i/>
                          <w:sz w:val="28"/>
                          <w:szCs w:val="18"/>
                        </w:rPr>
                        <w:t>https://clients.mindbodyonline.com/classic/admhome?studioid=33409</w:t>
                      </w:r>
                    </w:p>
                    <w:p w14:paraId="7DD5B794" w14:textId="77777777" w:rsidR="00D45071" w:rsidRPr="00CC3CC1" w:rsidRDefault="00D45071" w:rsidP="00CC3CC1">
                      <w:pPr>
                        <w:spacing w:after="200"/>
                        <w:jc w:val="center"/>
                        <w:rPr>
                          <w:noProof/>
                        </w:rPr>
                      </w:pPr>
                    </w:p>
                    <w:p w14:paraId="6F943D98" w14:textId="6EFDE335" w:rsidR="00D45071" w:rsidRDefault="00D45071" w:rsidP="00CC3CC1">
                      <w:pPr>
                        <w:jc w:val="center"/>
                      </w:pPr>
                    </w:p>
                    <w:p w14:paraId="69041DC3" w14:textId="77777777" w:rsidR="00D45071" w:rsidRDefault="00D45071"/>
                    <w:p w14:paraId="5DF6A09F" w14:textId="77777777" w:rsidR="00D45071" w:rsidRDefault="00D45071"/>
                    <w:p w14:paraId="597CEB59" w14:textId="77777777" w:rsidR="00D45071" w:rsidRDefault="00D45071"/>
                    <w:p w14:paraId="285D8B47" w14:textId="77777777" w:rsidR="00D45071" w:rsidRDefault="00D45071"/>
                  </w:txbxContent>
                </v:textbox>
                <w10:wrap type="through" anchorx="page" anchory="page"/>
              </v:shape>
            </w:pict>
          </mc:Fallback>
        </mc:AlternateContent>
      </w:r>
      <w:r w:rsidR="00896A34">
        <w:rPr>
          <w:noProof/>
        </w:rPr>
        <mc:AlternateContent>
          <mc:Choice Requires="wpg">
            <w:drawing>
              <wp:anchor distT="0" distB="0" distL="114300" distR="114300" simplePos="1" relativeHeight="251803648" behindDoc="0" locked="0" layoutInCell="1" allowOverlap="1" wp14:anchorId="292AE3EA" wp14:editId="584A1DCC">
                <wp:simplePos x="457200" y="609600"/>
                <wp:positionH relativeFrom="page">
                  <wp:posOffset>457200</wp:posOffset>
                </wp:positionH>
                <wp:positionV relativeFrom="page">
                  <wp:posOffset>609600</wp:posOffset>
                </wp:positionV>
                <wp:extent cx="3505200" cy="6667500"/>
                <wp:effectExtent l="0" t="0" r="0" b="12700"/>
                <wp:wrapThrough wrapText="bothSides">
                  <wp:wrapPolygon edited="0">
                    <wp:start x="0" y="0"/>
                    <wp:lineTo x="0" y="21559"/>
                    <wp:lineTo x="21443" y="21559"/>
                    <wp:lineTo x="21443" y="0"/>
                    <wp:lineTo x="0" y="0"/>
                  </wp:wrapPolygon>
                </wp:wrapThrough>
                <wp:docPr id="381" name="Group 381"/>
                <wp:cNvGraphicFramePr/>
                <a:graphic xmlns:a="http://schemas.openxmlformats.org/drawingml/2006/main">
                  <a:graphicData uri="http://schemas.microsoft.com/office/word/2010/wordprocessingGroup">
                    <wpg:wgp>
                      <wpg:cNvGrpSpPr/>
                      <wpg:grpSpPr>
                        <a:xfrm>
                          <a:off x="0" y="0"/>
                          <a:ext cx="3505200" cy="6667500"/>
                          <a:chOff x="0" y="0"/>
                          <a:chExt cx="3505200" cy="6667500"/>
                        </a:xfrm>
                        <a:extLst>
                          <a:ext uri="{0CCBE362-F206-4b92-989A-16890622DB6E}">
                            <ma14:wrappingTextBoxFlag xmlns:ma14="http://schemas.microsoft.com/office/mac/drawingml/2011/main" val="1"/>
                          </a:ext>
                        </a:extLst>
                      </wpg:grpSpPr>
                      <wps:wsp>
                        <wps:cNvPr id="94" name="Text Box 94"/>
                        <wps:cNvSpPr txBox="1"/>
                        <wps:spPr>
                          <a:xfrm>
                            <a:off x="0" y="0"/>
                            <a:ext cx="3505200" cy="6667500"/>
                          </a:xfrm>
                          <a:prstGeom prst="rect">
                            <a:avLst/>
                          </a:prstGeom>
                          <a:solidFill>
                            <a:schemeClr val="bg1">
                              <a:lumMod val="85000"/>
                            </a:schemeClr>
                          </a:solid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xt Box 363"/>
                        <wps:cNvSpPr txBox="1"/>
                        <wps:spPr>
                          <a:xfrm>
                            <a:off x="91440" y="45720"/>
                            <a:ext cx="3322320" cy="184150"/>
                          </a:xfrm>
                          <a:prstGeom prst="rect">
                            <a:avLst/>
                          </a:prstGeom>
                          <a:noFill/>
                          <a:ln>
                            <a:noFill/>
                          </a:ln>
                          <a:effectLst/>
                          <a:extLst>
                            <a:ext uri="{C572A759-6A51-4108-AA02-DFA0A04FC94B}">
                              <ma14:wrappingTextBoxFlag xmlns:ma14="http://schemas.microsoft.com/office/mac/drawingml/2011/main"/>
                            </a:ext>
                          </a:extLst>
                        </wps:spPr>
                        <wps:txbx id="26">
                          <w:txbxContent>
                            <w:p w14:paraId="135FC8ED" w14:textId="77777777" w:rsidR="00D45071" w:rsidRDefault="00D45071" w:rsidP="00D61EF7">
                              <w:pPr>
                                <w:widowControl w:val="0"/>
                                <w:autoSpaceDE w:val="0"/>
                                <w:autoSpaceDN w:val="0"/>
                                <w:adjustRightInd w:val="0"/>
                                <w:rPr>
                                  <w:rFonts w:ascii="Helvetica" w:hAnsi="Helvetica" w:cs="Helvetica"/>
                                </w:rPr>
                              </w:pPr>
                              <w:r>
                                <w:rPr>
                                  <w:rFonts w:ascii="Helvetica" w:hAnsi="Helvetica" w:cs="Helvetica"/>
                                </w:rPr>
                                <w:t>CLIENT OF THE MONTH</w:t>
                              </w:r>
                            </w:p>
                            <w:p w14:paraId="4A536910" w14:textId="77777777" w:rsidR="00D45071" w:rsidRDefault="00D45071" w:rsidP="00D61EF7">
                              <w:pPr>
                                <w:widowControl w:val="0"/>
                                <w:autoSpaceDE w:val="0"/>
                                <w:autoSpaceDN w:val="0"/>
                                <w:adjustRightInd w:val="0"/>
                                <w:rPr>
                                  <w:rFonts w:ascii="Helvetica" w:hAnsi="Helvetica" w:cs="Helvetica"/>
                                </w:rPr>
                              </w:pPr>
                            </w:p>
                            <w:p w14:paraId="7B2E7F46" w14:textId="77777777" w:rsidR="00D45071" w:rsidRDefault="00D45071" w:rsidP="00D61EF7">
                              <w:pPr>
                                <w:widowControl w:val="0"/>
                                <w:autoSpaceDE w:val="0"/>
                                <w:autoSpaceDN w:val="0"/>
                                <w:adjustRightInd w:val="0"/>
                                <w:rPr>
                                  <w:rFonts w:ascii="Helvetica" w:hAnsi="Helvetica" w:cs="Helvetica"/>
                                </w:rPr>
                              </w:pPr>
                              <w:r>
                                <w:rPr>
                                  <w:rFonts w:ascii="Helvetica" w:hAnsi="Helvetica" w:cs="Helvetica"/>
                                </w:rPr>
                                <w:t>NICOLE QUIRK</w:t>
                              </w:r>
                            </w:p>
                            <w:p w14:paraId="3C4F2F4A" w14:textId="77777777" w:rsidR="00D45071" w:rsidRDefault="00D45071" w:rsidP="00D61EF7">
                              <w:pPr>
                                <w:widowControl w:val="0"/>
                                <w:autoSpaceDE w:val="0"/>
                                <w:autoSpaceDN w:val="0"/>
                                <w:adjustRightInd w:val="0"/>
                                <w:rPr>
                                  <w:rFonts w:ascii="Helvetica" w:hAnsi="Helvetica" w:cs="Helvetica"/>
                                </w:rPr>
                              </w:pPr>
                            </w:p>
                            <w:p w14:paraId="2FC0DFBE" w14:textId="41D5A607" w:rsidR="00D45071" w:rsidRDefault="00D45071" w:rsidP="00D61EF7">
                              <w:pPr>
                                <w:widowControl w:val="0"/>
                                <w:autoSpaceDE w:val="0"/>
                                <w:autoSpaceDN w:val="0"/>
                                <w:adjustRightInd w:val="0"/>
                                <w:rPr>
                                  <w:rFonts w:ascii="Helvetica" w:hAnsi="Helvetica" w:cs="Helvetica"/>
                                </w:rPr>
                              </w:pPr>
                              <w:r>
                                <w:rPr>
                                  <w:rFonts w:ascii="Helvetica" w:hAnsi="Helvetica" w:cs="Helvetica"/>
                                </w:rPr>
                                <w:t xml:space="preserve">I have had the most wonderful experience with everyone at Revive! I have been to so many </w:t>
                              </w:r>
                              <w:proofErr w:type="spellStart"/>
                              <w:r>
                                <w:rPr>
                                  <w:rFonts w:ascii="Helvetica" w:hAnsi="Helvetica" w:cs="Helvetica"/>
                                </w:rPr>
                                <w:t>physios</w:t>
                              </w:r>
                              <w:proofErr w:type="spellEnd"/>
                              <w:r>
                                <w:rPr>
                                  <w:rFonts w:ascii="Helvetica" w:hAnsi="Helvetica" w:cs="Helvetica"/>
                                </w:rPr>
                                <w:t xml:space="preserve"> and massage therapists regarding my back pain and scoliosis and Revive is the only place that has truly helped me manage these issues.</w:t>
                              </w:r>
                            </w:p>
                            <w:p w14:paraId="203E00CA" w14:textId="05B11077" w:rsidR="00D45071" w:rsidRDefault="00D45071" w:rsidP="00D61EF7">
                              <w:pPr>
                                <w:widowControl w:val="0"/>
                                <w:autoSpaceDE w:val="0"/>
                                <w:autoSpaceDN w:val="0"/>
                                <w:adjustRightInd w:val="0"/>
                                <w:rPr>
                                  <w:rFonts w:ascii="Helvetica" w:hAnsi="Helvetica" w:cs="Helvetica"/>
                                </w:rPr>
                              </w:pPr>
                              <w:r>
                                <w:rPr>
                                  <w:rFonts w:ascii="Helvetica" w:hAnsi="Helvetica" w:cs="Helvetica"/>
                                </w:rPr>
                                <w:t>So once I started to get knee pain I knew that we would be able to manage that as well!</w:t>
                              </w:r>
                            </w:p>
                            <w:p w14:paraId="7B457233" w14:textId="77777777" w:rsidR="00D45071" w:rsidRDefault="00D45071" w:rsidP="00D61EF7">
                              <w:pPr>
                                <w:widowControl w:val="0"/>
                                <w:autoSpaceDE w:val="0"/>
                                <w:autoSpaceDN w:val="0"/>
                                <w:adjustRightInd w:val="0"/>
                                <w:rPr>
                                  <w:rFonts w:ascii="Helvetica" w:hAnsi="Helvetica" w:cs="Helvetica"/>
                                </w:rPr>
                              </w:pPr>
                            </w:p>
                            <w:p w14:paraId="032BDC2E" w14:textId="5709BC50" w:rsidR="00D45071" w:rsidRDefault="00D45071" w:rsidP="00D61EF7">
                              <w:pPr>
                                <w:widowControl w:val="0"/>
                                <w:autoSpaceDE w:val="0"/>
                                <w:autoSpaceDN w:val="0"/>
                                <w:adjustRightInd w:val="0"/>
                                <w:rPr>
                                  <w:rFonts w:ascii="Helvetica" w:hAnsi="Helvetica" w:cs="Helvetica"/>
                                </w:rPr>
                              </w:pPr>
                              <w:r>
                                <w:rPr>
                                  <w:rFonts w:ascii="Helvetica" w:hAnsi="Helvetica" w:cs="Helvetica"/>
                                </w:rPr>
                                <w:t xml:space="preserve"> Managing all this pain I have been able to progress in keeping fit by attending </w:t>
                              </w:r>
                              <w:proofErr w:type="spellStart"/>
                              <w:proofErr w:type="gramStart"/>
                              <w:r>
                                <w:rPr>
                                  <w:rFonts w:ascii="Helvetica" w:hAnsi="Helvetica" w:cs="Helvetica"/>
                                </w:rPr>
                                <w:t>pilates</w:t>
                              </w:r>
                              <w:proofErr w:type="spellEnd"/>
                              <w:proofErr w:type="gramEnd"/>
                              <w:r>
                                <w:rPr>
                                  <w:rFonts w:ascii="Helvetica" w:hAnsi="Helvetica" w:cs="Helvetica"/>
                                </w:rPr>
                                <w:t xml:space="preserve"> and fit to run classes. These classes have been amazing and I enjoy every second of them! All of the staff </w:t>
                              </w:r>
                              <w:proofErr w:type="gramStart"/>
                              <w:r>
                                <w:rPr>
                                  <w:rFonts w:ascii="Helvetica" w:hAnsi="Helvetica" w:cs="Helvetica"/>
                                </w:rPr>
                                <w:t>have</w:t>
                              </w:r>
                              <w:proofErr w:type="gramEnd"/>
                              <w:r>
                                <w:rPr>
                                  <w:rFonts w:ascii="Helvetica" w:hAnsi="Helvetica" w:cs="Helvetica"/>
                                </w:rPr>
                                <w:t xml:space="preserve"> been so friendly and they make you feel so comfortable while your there. </w:t>
                              </w:r>
                            </w:p>
                            <w:p w14:paraId="21557A57" w14:textId="38612DEE" w:rsidR="00D45071" w:rsidRDefault="00D45071" w:rsidP="00D61EF7">
                              <w:pPr>
                                <w:widowControl w:val="0"/>
                                <w:autoSpaceDE w:val="0"/>
                                <w:autoSpaceDN w:val="0"/>
                                <w:adjustRightInd w:val="0"/>
                                <w:rPr>
                                  <w:rFonts w:ascii="Helvetica" w:hAnsi="Helvetica" w:cs="Helvetica"/>
                                </w:rPr>
                              </w:pPr>
                            </w:p>
                            <w:p w14:paraId="479E7DFC" w14:textId="77777777" w:rsidR="00D45071" w:rsidRDefault="00D45071" w:rsidP="00D61EF7">
                              <w:pPr>
                                <w:widowControl w:val="0"/>
                                <w:autoSpaceDE w:val="0"/>
                                <w:autoSpaceDN w:val="0"/>
                                <w:adjustRightInd w:val="0"/>
                                <w:rPr>
                                  <w:rFonts w:ascii="Helvetica" w:hAnsi="Helvetica" w:cs="Helvetica"/>
                                </w:rPr>
                              </w:pPr>
                              <w:r>
                                <w:rPr>
                                  <w:rFonts w:ascii="Helvetica" w:hAnsi="Helvetica" w:cs="Helvetica"/>
                                </w:rPr>
                                <w:t>I am so much happier and more comfortable than I have been in so many years.  I have seriously enjoyed every</w:t>
                              </w:r>
                            </w:p>
                            <w:p w14:paraId="0AF4B8C5" w14:textId="4B9B4762" w:rsidR="00D45071" w:rsidRDefault="00D45071" w:rsidP="00D61EF7">
                              <w:pPr>
                                <w:widowControl w:val="0"/>
                                <w:autoSpaceDE w:val="0"/>
                                <w:autoSpaceDN w:val="0"/>
                                <w:adjustRightInd w:val="0"/>
                                <w:rPr>
                                  <w:rFonts w:ascii="Helvetica" w:hAnsi="Helvetica" w:cs="Helvetica"/>
                                </w:rPr>
                              </w:pPr>
                              <w:proofErr w:type="gramStart"/>
                              <w:r>
                                <w:rPr>
                                  <w:rFonts w:ascii="Helvetica" w:hAnsi="Helvetica" w:cs="Helvetica"/>
                                </w:rPr>
                                <w:t>appointment</w:t>
                              </w:r>
                              <w:proofErr w:type="gramEnd"/>
                              <w:r>
                                <w:rPr>
                                  <w:rFonts w:ascii="Helvetica" w:hAnsi="Helvetica" w:cs="Helvetica"/>
                                </w:rPr>
                                <w:t xml:space="preserve"> I have had at Revive whether it be </w:t>
                              </w:r>
                              <w:proofErr w:type="spellStart"/>
                              <w:r>
                                <w:rPr>
                                  <w:rFonts w:ascii="Helvetica" w:hAnsi="Helvetica" w:cs="Helvetica"/>
                                </w:rPr>
                                <w:t>physio</w:t>
                              </w:r>
                              <w:proofErr w:type="spellEnd"/>
                              <w:r>
                                <w:rPr>
                                  <w:rFonts w:ascii="Helvetica" w:hAnsi="Helvetica" w:cs="Helvetica"/>
                                </w:rPr>
                                <w:t xml:space="preserve">, massage, </w:t>
                              </w:r>
                              <w:proofErr w:type="spellStart"/>
                              <w:r>
                                <w:rPr>
                                  <w:rFonts w:ascii="Helvetica" w:hAnsi="Helvetica" w:cs="Helvetica"/>
                                </w:rPr>
                                <w:t>pilates</w:t>
                              </w:r>
                              <w:proofErr w:type="spellEnd"/>
                              <w:r>
                                <w:rPr>
                                  <w:rFonts w:ascii="Helvetica" w:hAnsi="Helvetica" w:cs="Helvetica"/>
                                </w:rPr>
                                <w:t>,  or fit to run!</w:t>
                              </w:r>
                            </w:p>
                            <w:p w14:paraId="74D158DA" w14:textId="77777777" w:rsidR="00D45071" w:rsidRDefault="00D45071" w:rsidP="00D61EF7">
                              <w:pPr>
                                <w:widowControl w:val="0"/>
                                <w:autoSpaceDE w:val="0"/>
                                <w:autoSpaceDN w:val="0"/>
                                <w:adjustRightInd w:val="0"/>
                                <w:rPr>
                                  <w:rFonts w:ascii="Helvetica" w:hAnsi="Helvetica" w:cs="Helvetica"/>
                                </w:rPr>
                              </w:pPr>
                            </w:p>
                            <w:p w14:paraId="3148A7C5" w14:textId="57F4AA6C" w:rsidR="00D45071" w:rsidRDefault="00D45071" w:rsidP="00D61EF7">
                              <w:pPr>
                                <w:widowControl w:val="0"/>
                                <w:autoSpaceDE w:val="0"/>
                                <w:autoSpaceDN w:val="0"/>
                                <w:adjustRightInd w:val="0"/>
                                <w:rPr>
                                  <w:rFonts w:ascii="Helvetica" w:hAnsi="Helvetica" w:cs="Helvetica"/>
                                </w:rPr>
                              </w:pPr>
                              <w:r>
                                <w:rPr>
                                  <w:rFonts w:ascii="Helvetica" w:hAnsi="Helvetica" w:cs="Helvetica"/>
                                </w:rPr>
                                <w:t>Nicole</w:t>
                              </w:r>
                            </w:p>
                            <w:p w14:paraId="2FCCC753" w14:textId="4F1CB710" w:rsidR="00D45071" w:rsidRDefault="00D45071" w:rsidP="00D61EF7">
                              <w:pPr>
                                <w:widowControl w:val="0"/>
                                <w:autoSpaceDE w:val="0"/>
                                <w:autoSpaceDN w:val="0"/>
                                <w:adjustRightInd w:val="0"/>
                                <w:rPr>
                                  <w:rFonts w:ascii="Helvetica" w:hAnsi="Helvetica" w:cs="Helvetica"/>
                                </w:rPr>
                              </w:pPr>
                            </w:p>
                            <w:p w14:paraId="026FA89A" w14:textId="77777777" w:rsidR="00D45071" w:rsidRDefault="00D45071" w:rsidP="00D45071">
                              <w:pPr>
                                <w:spacing w:after="200"/>
                                <w:rPr>
                                  <w:rFonts w:ascii="Helvetica" w:hAnsi="Helvetica" w:cs="Helvetica"/>
                                </w:rPr>
                              </w:pPr>
                            </w:p>
                            <w:p w14:paraId="076B4BED" w14:textId="33788F43" w:rsidR="00D45071" w:rsidRPr="00D61EF7" w:rsidRDefault="00D45071" w:rsidP="00D61EF7">
                              <w:pPr>
                                <w:spacing w:after="200"/>
                                <w:jc w:val="center"/>
                                <w:rPr>
                                  <w:rFonts w:ascii="Apple Chancery" w:hAnsi="Apple Chancery" w:cs="Apple Chancery"/>
                                </w:rPr>
                              </w:pPr>
                              <w:proofErr w:type="gramStart"/>
                              <w:r w:rsidRPr="00D61EF7">
                                <w:rPr>
                                  <w:rFonts w:ascii="Apple Chancery" w:hAnsi="Apple Chancery" w:cs="Apple Chancery"/>
                                </w:rPr>
                                <w:t>Congratulations  Nicole</w:t>
                              </w:r>
                              <w:proofErr w:type="gramEnd"/>
                              <w:r w:rsidRPr="00D61EF7">
                                <w:rPr>
                                  <w:rFonts w:ascii="Apple Chancery" w:hAnsi="Apple Chancery" w:cs="Apple Chancery"/>
                                </w:rPr>
                                <w:t xml:space="preserve"> – enjoy your massage </w:t>
                              </w:r>
                            </w:p>
                            <w:p w14:paraId="3A4C7F7E" w14:textId="77777777" w:rsidR="00D45071" w:rsidRPr="00422FF4" w:rsidRDefault="00D45071" w:rsidP="00D61EF7">
                              <w:pPr>
                                <w:spacing w:after="200"/>
                                <w:rPr>
                                  <w:rFonts w:ascii="Helvetica" w:hAnsi="Helvetica" w:cs="Helveti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4" name="Text Box 364"/>
                        <wps:cNvSpPr txBox="1"/>
                        <wps:spPr>
                          <a:xfrm>
                            <a:off x="91440" y="228600"/>
                            <a:ext cx="3322320" cy="184150"/>
                          </a:xfrm>
                          <a:prstGeom prst="rect">
                            <a:avLst/>
                          </a:prstGeom>
                          <a:noFill/>
                          <a:ln>
                            <a:noFill/>
                          </a:ln>
                          <a:effectLst/>
                          <a:extLst>
                            <a:ext uri="{C572A759-6A51-4108-AA02-DFA0A04FC94B}">
                              <ma14:wrappingTextBoxFlag xmlns:ma14="http://schemas.microsoft.com/office/mac/drawingml/2011/main"/>
                            </a:ext>
                          </a:extLst>
                        </wps:spPr>
                        <wps:linkedTxbx id="2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5" name="Text Box 365"/>
                        <wps:cNvSpPr txBox="1"/>
                        <wps:spPr>
                          <a:xfrm>
                            <a:off x="91440" y="411480"/>
                            <a:ext cx="3322320" cy="184150"/>
                          </a:xfrm>
                          <a:prstGeom prst="rect">
                            <a:avLst/>
                          </a:prstGeom>
                          <a:noFill/>
                          <a:ln>
                            <a:noFill/>
                          </a:ln>
                          <a:effectLst/>
                          <a:extLst>
                            <a:ext uri="{C572A759-6A51-4108-AA02-DFA0A04FC94B}">
                              <ma14:wrappingTextBoxFlag xmlns:ma14="http://schemas.microsoft.com/office/mac/drawingml/2011/main"/>
                            </a:ext>
                          </a:extLst>
                        </wps:spPr>
                        <wps:linkedTxbx id="2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6" name="Text Box 366"/>
                        <wps:cNvSpPr txBox="1"/>
                        <wps:spPr>
                          <a:xfrm>
                            <a:off x="91440" y="594360"/>
                            <a:ext cx="3322320" cy="184785"/>
                          </a:xfrm>
                          <a:prstGeom prst="rect">
                            <a:avLst/>
                          </a:prstGeom>
                          <a:noFill/>
                          <a:ln>
                            <a:noFill/>
                          </a:ln>
                          <a:effectLst/>
                          <a:extLst>
                            <a:ext uri="{C572A759-6A51-4108-AA02-DFA0A04FC94B}">
                              <ma14:wrappingTextBoxFlag xmlns:ma14="http://schemas.microsoft.com/office/mac/drawingml/2011/main"/>
                            </a:ext>
                          </a:extLst>
                        </wps:spPr>
                        <wps:linkedTxbx id="2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7" name="Text Box 367"/>
                        <wps:cNvSpPr txBox="1"/>
                        <wps:spPr>
                          <a:xfrm>
                            <a:off x="91440" y="777875"/>
                            <a:ext cx="3322320" cy="1099185"/>
                          </a:xfrm>
                          <a:prstGeom prst="rect">
                            <a:avLst/>
                          </a:prstGeom>
                          <a:noFill/>
                          <a:ln>
                            <a:noFill/>
                          </a:ln>
                          <a:effectLst/>
                          <a:extLst>
                            <a:ext uri="{C572A759-6A51-4108-AA02-DFA0A04FC94B}">
                              <ma14:wrappingTextBoxFlag xmlns:ma14="http://schemas.microsoft.com/office/mac/drawingml/2011/main"/>
                            </a:ext>
                          </a:extLst>
                        </wps:spPr>
                        <wps:linkedTxbx id="2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8" name="Text Box 368"/>
                        <wps:cNvSpPr txBox="1"/>
                        <wps:spPr>
                          <a:xfrm>
                            <a:off x="91440" y="1875790"/>
                            <a:ext cx="3322320" cy="367030"/>
                          </a:xfrm>
                          <a:prstGeom prst="rect">
                            <a:avLst/>
                          </a:prstGeom>
                          <a:noFill/>
                          <a:ln>
                            <a:noFill/>
                          </a:ln>
                          <a:effectLst/>
                          <a:extLst>
                            <a:ext uri="{C572A759-6A51-4108-AA02-DFA0A04FC94B}">
                              <ma14:wrappingTextBoxFlag xmlns:ma14="http://schemas.microsoft.com/office/mac/drawingml/2011/main"/>
                            </a:ext>
                          </a:extLst>
                        </wps:spPr>
                        <wps:linkedTxbx id="2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9" name="Text Box 369"/>
                        <wps:cNvSpPr txBox="1"/>
                        <wps:spPr>
                          <a:xfrm>
                            <a:off x="91440" y="2241550"/>
                            <a:ext cx="3322320" cy="184150"/>
                          </a:xfrm>
                          <a:prstGeom prst="rect">
                            <a:avLst/>
                          </a:prstGeom>
                          <a:noFill/>
                          <a:ln>
                            <a:noFill/>
                          </a:ln>
                          <a:effectLst/>
                          <a:extLst>
                            <a:ext uri="{C572A759-6A51-4108-AA02-DFA0A04FC94B}">
                              <ma14:wrappingTextBoxFlag xmlns:ma14="http://schemas.microsoft.com/office/mac/drawingml/2011/main"/>
                            </a:ext>
                          </a:extLst>
                        </wps:spPr>
                        <wps:linkedTxbx id="2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0" name="Text Box 370"/>
                        <wps:cNvSpPr txBox="1"/>
                        <wps:spPr>
                          <a:xfrm>
                            <a:off x="91440" y="2424430"/>
                            <a:ext cx="3322320" cy="1099185"/>
                          </a:xfrm>
                          <a:prstGeom prst="rect">
                            <a:avLst/>
                          </a:prstGeom>
                          <a:noFill/>
                          <a:ln>
                            <a:noFill/>
                          </a:ln>
                          <a:effectLst/>
                          <a:extLst>
                            <a:ext uri="{C572A759-6A51-4108-AA02-DFA0A04FC94B}">
                              <ma14:wrappingTextBoxFlag xmlns:ma14="http://schemas.microsoft.com/office/mac/drawingml/2011/main"/>
                            </a:ext>
                          </a:extLst>
                        </wps:spPr>
                        <wps:linkedTxbx id="2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1" name="Text Box 371"/>
                        <wps:cNvSpPr txBox="1"/>
                        <wps:spPr>
                          <a:xfrm>
                            <a:off x="91440" y="3522345"/>
                            <a:ext cx="3322320" cy="184150"/>
                          </a:xfrm>
                          <a:prstGeom prst="rect">
                            <a:avLst/>
                          </a:prstGeom>
                          <a:noFill/>
                          <a:ln>
                            <a:noFill/>
                          </a:ln>
                          <a:effectLst/>
                          <a:extLst>
                            <a:ext uri="{C572A759-6A51-4108-AA02-DFA0A04FC94B}">
                              <ma14:wrappingTextBoxFlag xmlns:ma14="http://schemas.microsoft.com/office/mac/drawingml/2011/main"/>
                            </a:ext>
                          </a:extLst>
                        </wps:spPr>
                        <wps:linkedTxbx id="2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2" name="Text Box 372"/>
                        <wps:cNvSpPr txBox="1"/>
                        <wps:spPr>
                          <a:xfrm>
                            <a:off x="91440" y="3705225"/>
                            <a:ext cx="3322320" cy="550545"/>
                          </a:xfrm>
                          <a:prstGeom prst="rect">
                            <a:avLst/>
                          </a:prstGeom>
                          <a:noFill/>
                          <a:ln>
                            <a:noFill/>
                          </a:ln>
                          <a:effectLst/>
                          <a:extLst>
                            <a:ext uri="{C572A759-6A51-4108-AA02-DFA0A04FC94B}">
                              <ma14:wrappingTextBoxFlag xmlns:ma14="http://schemas.microsoft.com/office/mac/drawingml/2011/main"/>
                            </a:ext>
                          </a:extLst>
                        </wps:spPr>
                        <wps:linkedTxbx id="2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3" name="Text Box 373"/>
                        <wps:cNvSpPr txBox="1"/>
                        <wps:spPr>
                          <a:xfrm>
                            <a:off x="91440" y="4254500"/>
                            <a:ext cx="3322320" cy="367030"/>
                          </a:xfrm>
                          <a:prstGeom prst="rect">
                            <a:avLst/>
                          </a:prstGeom>
                          <a:noFill/>
                          <a:ln>
                            <a:noFill/>
                          </a:ln>
                          <a:effectLst/>
                          <a:extLst>
                            <a:ext uri="{C572A759-6A51-4108-AA02-DFA0A04FC94B}">
                              <ma14:wrappingTextBoxFlag xmlns:ma14="http://schemas.microsoft.com/office/mac/drawingml/2011/main"/>
                            </a:ext>
                          </a:extLst>
                        </wps:spPr>
                        <wps:linkedTxbx id="2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4" name="Text Box 374"/>
                        <wps:cNvSpPr txBox="1"/>
                        <wps:spPr>
                          <a:xfrm>
                            <a:off x="91440" y="4620260"/>
                            <a:ext cx="3322320" cy="184150"/>
                          </a:xfrm>
                          <a:prstGeom prst="rect">
                            <a:avLst/>
                          </a:prstGeom>
                          <a:noFill/>
                          <a:ln>
                            <a:noFill/>
                          </a:ln>
                          <a:effectLst/>
                          <a:extLst>
                            <a:ext uri="{C572A759-6A51-4108-AA02-DFA0A04FC94B}">
                              <ma14:wrappingTextBoxFlag xmlns:ma14="http://schemas.microsoft.com/office/mac/drawingml/2011/main"/>
                            </a:ext>
                          </a:extLst>
                        </wps:spPr>
                        <wps:linkedTxbx id="2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5" name="Text Box 375"/>
                        <wps:cNvSpPr txBox="1"/>
                        <wps:spPr>
                          <a:xfrm>
                            <a:off x="91440" y="4803140"/>
                            <a:ext cx="3322320" cy="184150"/>
                          </a:xfrm>
                          <a:prstGeom prst="rect">
                            <a:avLst/>
                          </a:prstGeom>
                          <a:noFill/>
                          <a:ln>
                            <a:noFill/>
                          </a:ln>
                          <a:effectLst/>
                          <a:extLst>
                            <a:ext uri="{C572A759-6A51-4108-AA02-DFA0A04FC94B}">
                              <ma14:wrappingTextBoxFlag xmlns:ma14="http://schemas.microsoft.com/office/mac/drawingml/2011/main"/>
                            </a:ext>
                          </a:extLst>
                        </wps:spPr>
                        <wps:linkedTxbx id="2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6" name="Text Box 376"/>
                        <wps:cNvSpPr txBox="1"/>
                        <wps:spPr>
                          <a:xfrm>
                            <a:off x="2308225" y="4986020"/>
                            <a:ext cx="1105535" cy="184785"/>
                          </a:xfrm>
                          <a:prstGeom prst="rect">
                            <a:avLst/>
                          </a:prstGeom>
                          <a:noFill/>
                          <a:ln>
                            <a:noFill/>
                          </a:ln>
                          <a:effectLst/>
                          <a:extLst>
                            <a:ext uri="{C572A759-6A51-4108-AA02-DFA0A04FC94B}">
                              <ma14:wrappingTextBoxFlag xmlns:ma14="http://schemas.microsoft.com/office/mac/drawingml/2011/main"/>
                            </a:ext>
                          </a:extLst>
                        </wps:spPr>
                        <wps:linkedTxbx id="2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7" name="Text Box 377"/>
                        <wps:cNvSpPr txBox="1"/>
                        <wps:spPr>
                          <a:xfrm>
                            <a:off x="2308225" y="5169535"/>
                            <a:ext cx="1105535" cy="311150"/>
                          </a:xfrm>
                          <a:prstGeom prst="rect">
                            <a:avLst/>
                          </a:prstGeom>
                          <a:noFill/>
                          <a:ln>
                            <a:noFill/>
                          </a:ln>
                          <a:effectLst/>
                          <a:extLst>
                            <a:ext uri="{C572A759-6A51-4108-AA02-DFA0A04FC94B}">
                              <ma14:wrappingTextBoxFlag xmlns:ma14="http://schemas.microsoft.com/office/mac/drawingml/2011/main"/>
                            </a:ext>
                          </a:extLst>
                        </wps:spPr>
                        <wps:linkedTxbx id="2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8" name="Text Box 378"/>
                        <wps:cNvSpPr txBox="1"/>
                        <wps:spPr>
                          <a:xfrm>
                            <a:off x="2308225" y="5479415"/>
                            <a:ext cx="1105535" cy="242570"/>
                          </a:xfrm>
                          <a:prstGeom prst="rect">
                            <a:avLst/>
                          </a:prstGeom>
                          <a:noFill/>
                          <a:ln>
                            <a:noFill/>
                          </a:ln>
                          <a:effectLst/>
                          <a:extLst>
                            <a:ext uri="{C572A759-6A51-4108-AA02-DFA0A04FC94B}">
                              <ma14:wrappingTextBoxFlag xmlns:ma14="http://schemas.microsoft.com/office/mac/drawingml/2011/main"/>
                            </a:ext>
                          </a:extLst>
                        </wps:spPr>
                        <wps:linkedTxbx id="2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9" name="Text Box 379"/>
                        <wps:cNvSpPr txBox="1"/>
                        <wps:spPr>
                          <a:xfrm>
                            <a:off x="2308225" y="5720715"/>
                            <a:ext cx="1105535" cy="241935"/>
                          </a:xfrm>
                          <a:prstGeom prst="rect">
                            <a:avLst/>
                          </a:prstGeom>
                          <a:noFill/>
                          <a:ln>
                            <a:noFill/>
                          </a:ln>
                          <a:effectLst/>
                          <a:extLst>
                            <a:ext uri="{C572A759-6A51-4108-AA02-DFA0A04FC94B}">
                              <ma14:wrappingTextBoxFlag xmlns:ma14="http://schemas.microsoft.com/office/mac/drawingml/2011/main"/>
                            </a:ext>
                          </a:extLst>
                        </wps:spPr>
                        <wps:linkedTxbx id="26"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0" name="Text Box 380"/>
                        <wps:cNvSpPr txBox="1"/>
                        <wps:spPr>
                          <a:xfrm>
                            <a:off x="2308225" y="5961380"/>
                            <a:ext cx="1105535" cy="369570"/>
                          </a:xfrm>
                          <a:prstGeom prst="rect">
                            <a:avLst/>
                          </a:prstGeom>
                          <a:noFill/>
                          <a:ln>
                            <a:noFill/>
                          </a:ln>
                          <a:effectLst/>
                          <a:extLst>
                            <a:ext uri="{C572A759-6A51-4108-AA02-DFA0A04FC94B}">
                              <ma14:wrappingTextBoxFlag xmlns:ma14="http://schemas.microsoft.com/office/mac/drawingml/2011/main"/>
                            </a:ext>
                          </a:extLst>
                        </wps:spPr>
                        <wps:linkedTxbx id="26"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81" o:spid="_x0000_s1171" style="position:absolute;margin-left:36pt;margin-top:48pt;width:276pt;height:525pt;z-index:251803648;mso-position-horizontal-relative:page;mso-position-vertical-relative:page" coordsize="3505200,6667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" mv:complextextbox="1">
                <v:shape id="Text Box 94" o:spid="_x0000_s1172" type="#_x0000_t202" style="position:absolute;width:3505200;height:6667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LYPxgAA&#10;ANsAAAAPAAAAZHJzL2Rvd25yZXYueG1sRI9Ba8JAFITvhf6H5RW81U2qiEZXkUqpgq0YPdjbM/ua&#10;hGbfhuw2xn/vCoUeh5n5hpktOlOJlhpXWlYQ9yMQxJnVJecKjoe35zEI55E1VpZJwZUcLOaPDzNM&#10;tL3wntrU5yJA2CWooPC+TqR0WUEGXd/WxMH7to1BH2STS93gJcBNJV+iaCQNlhwWCqzptaDsJ/01&#10;CnYDGb+f22h1/txu4uVo9XVKPzZK9Z665RSEp87/h//aa61gMoT7l/AD5P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MLYPxgAAANsAAAAPAAAAAAAAAAAAAAAAAJcCAABkcnMv&#10;ZG93bnJldi54bWxQSwUGAAAAAAQABAD1AAAAigMAAAAA&#10;" mv:complextextbox="1" fillcolor="#d8d8d8 [2732]" stroked="f"/>
                <v:shape id="Text Box 363" o:spid="_x0000_s1173" type="#_x0000_t202" style="position:absolute;left:91440;top:45720;width:332232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0TZxQAA&#10;ANwAAAAPAAAAZHJzL2Rvd25yZXYueG1sRI9Ba8JAFITvQv/D8gq96UaFoNFVRCwUCtIYDz2+Zp/J&#10;YvZtzG41/fduQfA4zMw3zHLd20ZcqfPGsYLxKAFBXDptuFJwLN6HMxA+IGtsHJOCP/KwXr0Mlphp&#10;d+OcrodQiQhhn6GCOoQ2k9KXNVn0I9cSR+/kOoshyq6SusNbhNtGTpIklRYNx4UaW9rWVJ4Pv1bB&#10;5pvznbnsf77yU26KYp7wZ3pW6u213yxABOrDM/xof2gF03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RNnFAAAA3AAAAA8AAAAAAAAAAAAAAAAAlwIAAGRycy9k&#10;b3ducmV2LnhtbFBLBQYAAAAABAAEAPUAAACJAwAAAAA=&#10;" filled="f" stroked="f">
                  <v:textbox style="mso-next-textbox:#Text Box 364" inset="0,0,0,0">
                    <w:txbxContent>
                      <w:p w14:paraId="135FC8ED" w14:textId="77777777" w:rsidR="00D45071" w:rsidRDefault="00D45071" w:rsidP="00D61EF7">
                        <w:pPr>
                          <w:widowControl w:val="0"/>
                          <w:autoSpaceDE w:val="0"/>
                          <w:autoSpaceDN w:val="0"/>
                          <w:adjustRightInd w:val="0"/>
                          <w:rPr>
                            <w:rFonts w:ascii="Helvetica" w:hAnsi="Helvetica" w:cs="Helvetica"/>
                          </w:rPr>
                        </w:pPr>
                        <w:r>
                          <w:rPr>
                            <w:rFonts w:ascii="Helvetica" w:hAnsi="Helvetica" w:cs="Helvetica"/>
                          </w:rPr>
                          <w:t>CLIENT OF THE MONTH</w:t>
                        </w:r>
                      </w:p>
                      <w:p w14:paraId="4A536910" w14:textId="77777777" w:rsidR="00D45071" w:rsidRDefault="00D45071" w:rsidP="00D61EF7">
                        <w:pPr>
                          <w:widowControl w:val="0"/>
                          <w:autoSpaceDE w:val="0"/>
                          <w:autoSpaceDN w:val="0"/>
                          <w:adjustRightInd w:val="0"/>
                          <w:rPr>
                            <w:rFonts w:ascii="Helvetica" w:hAnsi="Helvetica" w:cs="Helvetica"/>
                          </w:rPr>
                        </w:pPr>
                      </w:p>
                      <w:p w14:paraId="7B2E7F46" w14:textId="77777777" w:rsidR="00D45071" w:rsidRDefault="00D45071" w:rsidP="00D61EF7">
                        <w:pPr>
                          <w:widowControl w:val="0"/>
                          <w:autoSpaceDE w:val="0"/>
                          <w:autoSpaceDN w:val="0"/>
                          <w:adjustRightInd w:val="0"/>
                          <w:rPr>
                            <w:rFonts w:ascii="Helvetica" w:hAnsi="Helvetica" w:cs="Helvetica"/>
                          </w:rPr>
                        </w:pPr>
                        <w:r>
                          <w:rPr>
                            <w:rFonts w:ascii="Helvetica" w:hAnsi="Helvetica" w:cs="Helvetica"/>
                          </w:rPr>
                          <w:t>NICOLE QUIRK</w:t>
                        </w:r>
                      </w:p>
                      <w:p w14:paraId="3C4F2F4A" w14:textId="77777777" w:rsidR="00D45071" w:rsidRDefault="00D45071" w:rsidP="00D61EF7">
                        <w:pPr>
                          <w:widowControl w:val="0"/>
                          <w:autoSpaceDE w:val="0"/>
                          <w:autoSpaceDN w:val="0"/>
                          <w:adjustRightInd w:val="0"/>
                          <w:rPr>
                            <w:rFonts w:ascii="Helvetica" w:hAnsi="Helvetica" w:cs="Helvetica"/>
                          </w:rPr>
                        </w:pPr>
                      </w:p>
                      <w:p w14:paraId="2FC0DFBE" w14:textId="41D5A607" w:rsidR="00D45071" w:rsidRDefault="00D45071" w:rsidP="00D61EF7">
                        <w:pPr>
                          <w:widowControl w:val="0"/>
                          <w:autoSpaceDE w:val="0"/>
                          <w:autoSpaceDN w:val="0"/>
                          <w:adjustRightInd w:val="0"/>
                          <w:rPr>
                            <w:rFonts w:ascii="Helvetica" w:hAnsi="Helvetica" w:cs="Helvetica"/>
                          </w:rPr>
                        </w:pPr>
                        <w:r>
                          <w:rPr>
                            <w:rFonts w:ascii="Helvetica" w:hAnsi="Helvetica" w:cs="Helvetica"/>
                          </w:rPr>
                          <w:t xml:space="preserve">I have had the most wonderful experience with everyone at Revive! I have been to so many </w:t>
                        </w:r>
                        <w:proofErr w:type="spellStart"/>
                        <w:r>
                          <w:rPr>
                            <w:rFonts w:ascii="Helvetica" w:hAnsi="Helvetica" w:cs="Helvetica"/>
                          </w:rPr>
                          <w:t>physios</w:t>
                        </w:r>
                        <w:proofErr w:type="spellEnd"/>
                        <w:r>
                          <w:rPr>
                            <w:rFonts w:ascii="Helvetica" w:hAnsi="Helvetica" w:cs="Helvetica"/>
                          </w:rPr>
                          <w:t xml:space="preserve"> and massage therapists regarding my back pain and scoliosis and Revive is the only place that has truly helped me manage these issues.</w:t>
                        </w:r>
                      </w:p>
                      <w:p w14:paraId="203E00CA" w14:textId="05B11077" w:rsidR="00D45071" w:rsidRDefault="00D45071" w:rsidP="00D61EF7">
                        <w:pPr>
                          <w:widowControl w:val="0"/>
                          <w:autoSpaceDE w:val="0"/>
                          <w:autoSpaceDN w:val="0"/>
                          <w:adjustRightInd w:val="0"/>
                          <w:rPr>
                            <w:rFonts w:ascii="Helvetica" w:hAnsi="Helvetica" w:cs="Helvetica"/>
                          </w:rPr>
                        </w:pPr>
                        <w:r>
                          <w:rPr>
                            <w:rFonts w:ascii="Helvetica" w:hAnsi="Helvetica" w:cs="Helvetica"/>
                          </w:rPr>
                          <w:t>So once I started to get knee pain I knew that we would be able to manage that as well!</w:t>
                        </w:r>
                      </w:p>
                      <w:p w14:paraId="7B457233" w14:textId="77777777" w:rsidR="00D45071" w:rsidRDefault="00D45071" w:rsidP="00D61EF7">
                        <w:pPr>
                          <w:widowControl w:val="0"/>
                          <w:autoSpaceDE w:val="0"/>
                          <w:autoSpaceDN w:val="0"/>
                          <w:adjustRightInd w:val="0"/>
                          <w:rPr>
                            <w:rFonts w:ascii="Helvetica" w:hAnsi="Helvetica" w:cs="Helvetica"/>
                          </w:rPr>
                        </w:pPr>
                      </w:p>
                      <w:p w14:paraId="032BDC2E" w14:textId="5709BC50" w:rsidR="00D45071" w:rsidRDefault="00D45071" w:rsidP="00D61EF7">
                        <w:pPr>
                          <w:widowControl w:val="0"/>
                          <w:autoSpaceDE w:val="0"/>
                          <w:autoSpaceDN w:val="0"/>
                          <w:adjustRightInd w:val="0"/>
                          <w:rPr>
                            <w:rFonts w:ascii="Helvetica" w:hAnsi="Helvetica" w:cs="Helvetica"/>
                          </w:rPr>
                        </w:pPr>
                        <w:r>
                          <w:rPr>
                            <w:rFonts w:ascii="Helvetica" w:hAnsi="Helvetica" w:cs="Helvetica"/>
                          </w:rPr>
                          <w:t xml:space="preserve"> Managing all this pain I have been able to progress in keeping fit by attending </w:t>
                        </w:r>
                        <w:proofErr w:type="spellStart"/>
                        <w:proofErr w:type="gramStart"/>
                        <w:r>
                          <w:rPr>
                            <w:rFonts w:ascii="Helvetica" w:hAnsi="Helvetica" w:cs="Helvetica"/>
                          </w:rPr>
                          <w:t>pilates</w:t>
                        </w:r>
                        <w:proofErr w:type="spellEnd"/>
                        <w:proofErr w:type="gramEnd"/>
                        <w:r>
                          <w:rPr>
                            <w:rFonts w:ascii="Helvetica" w:hAnsi="Helvetica" w:cs="Helvetica"/>
                          </w:rPr>
                          <w:t xml:space="preserve"> and fit to run classes. These classes have been amazing and I enjoy every second of them! All of the staff </w:t>
                        </w:r>
                        <w:proofErr w:type="gramStart"/>
                        <w:r>
                          <w:rPr>
                            <w:rFonts w:ascii="Helvetica" w:hAnsi="Helvetica" w:cs="Helvetica"/>
                          </w:rPr>
                          <w:t>have</w:t>
                        </w:r>
                        <w:proofErr w:type="gramEnd"/>
                        <w:r>
                          <w:rPr>
                            <w:rFonts w:ascii="Helvetica" w:hAnsi="Helvetica" w:cs="Helvetica"/>
                          </w:rPr>
                          <w:t xml:space="preserve"> been so friendly and they make you feel so comfortable while your there. </w:t>
                        </w:r>
                      </w:p>
                      <w:p w14:paraId="21557A57" w14:textId="38612DEE" w:rsidR="00D45071" w:rsidRDefault="00D45071" w:rsidP="00D61EF7">
                        <w:pPr>
                          <w:widowControl w:val="0"/>
                          <w:autoSpaceDE w:val="0"/>
                          <w:autoSpaceDN w:val="0"/>
                          <w:adjustRightInd w:val="0"/>
                          <w:rPr>
                            <w:rFonts w:ascii="Helvetica" w:hAnsi="Helvetica" w:cs="Helvetica"/>
                          </w:rPr>
                        </w:pPr>
                      </w:p>
                      <w:p w14:paraId="479E7DFC" w14:textId="77777777" w:rsidR="00D45071" w:rsidRDefault="00D45071" w:rsidP="00D61EF7">
                        <w:pPr>
                          <w:widowControl w:val="0"/>
                          <w:autoSpaceDE w:val="0"/>
                          <w:autoSpaceDN w:val="0"/>
                          <w:adjustRightInd w:val="0"/>
                          <w:rPr>
                            <w:rFonts w:ascii="Helvetica" w:hAnsi="Helvetica" w:cs="Helvetica"/>
                          </w:rPr>
                        </w:pPr>
                        <w:r>
                          <w:rPr>
                            <w:rFonts w:ascii="Helvetica" w:hAnsi="Helvetica" w:cs="Helvetica"/>
                          </w:rPr>
                          <w:t>I am so much happier and more comfortable than I have been in so many years.  I have seriously enjoyed every</w:t>
                        </w:r>
                      </w:p>
                      <w:p w14:paraId="0AF4B8C5" w14:textId="4B9B4762" w:rsidR="00D45071" w:rsidRDefault="00D45071" w:rsidP="00D61EF7">
                        <w:pPr>
                          <w:widowControl w:val="0"/>
                          <w:autoSpaceDE w:val="0"/>
                          <w:autoSpaceDN w:val="0"/>
                          <w:adjustRightInd w:val="0"/>
                          <w:rPr>
                            <w:rFonts w:ascii="Helvetica" w:hAnsi="Helvetica" w:cs="Helvetica"/>
                          </w:rPr>
                        </w:pPr>
                        <w:proofErr w:type="gramStart"/>
                        <w:r>
                          <w:rPr>
                            <w:rFonts w:ascii="Helvetica" w:hAnsi="Helvetica" w:cs="Helvetica"/>
                          </w:rPr>
                          <w:t>appointment</w:t>
                        </w:r>
                        <w:proofErr w:type="gramEnd"/>
                        <w:r>
                          <w:rPr>
                            <w:rFonts w:ascii="Helvetica" w:hAnsi="Helvetica" w:cs="Helvetica"/>
                          </w:rPr>
                          <w:t xml:space="preserve"> I have had at Revive whether it be </w:t>
                        </w:r>
                        <w:proofErr w:type="spellStart"/>
                        <w:r>
                          <w:rPr>
                            <w:rFonts w:ascii="Helvetica" w:hAnsi="Helvetica" w:cs="Helvetica"/>
                          </w:rPr>
                          <w:t>physio</w:t>
                        </w:r>
                        <w:proofErr w:type="spellEnd"/>
                        <w:r>
                          <w:rPr>
                            <w:rFonts w:ascii="Helvetica" w:hAnsi="Helvetica" w:cs="Helvetica"/>
                          </w:rPr>
                          <w:t xml:space="preserve">, massage, </w:t>
                        </w:r>
                        <w:proofErr w:type="spellStart"/>
                        <w:r>
                          <w:rPr>
                            <w:rFonts w:ascii="Helvetica" w:hAnsi="Helvetica" w:cs="Helvetica"/>
                          </w:rPr>
                          <w:t>pilates</w:t>
                        </w:r>
                        <w:proofErr w:type="spellEnd"/>
                        <w:r>
                          <w:rPr>
                            <w:rFonts w:ascii="Helvetica" w:hAnsi="Helvetica" w:cs="Helvetica"/>
                          </w:rPr>
                          <w:t>,  or fit to run!</w:t>
                        </w:r>
                      </w:p>
                      <w:p w14:paraId="74D158DA" w14:textId="77777777" w:rsidR="00D45071" w:rsidRDefault="00D45071" w:rsidP="00D61EF7">
                        <w:pPr>
                          <w:widowControl w:val="0"/>
                          <w:autoSpaceDE w:val="0"/>
                          <w:autoSpaceDN w:val="0"/>
                          <w:adjustRightInd w:val="0"/>
                          <w:rPr>
                            <w:rFonts w:ascii="Helvetica" w:hAnsi="Helvetica" w:cs="Helvetica"/>
                          </w:rPr>
                        </w:pPr>
                      </w:p>
                      <w:p w14:paraId="3148A7C5" w14:textId="57F4AA6C" w:rsidR="00D45071" w:rsidRDefault="00D45071" w:rsidP="00D61EF7">
                        <w:pPr>
                          <w:widowControl w:val="0"/>
                          <w:autoSpaceDE w:val="0"/>
                          <w:autoSpaceDN w:val="0"/>
                          <w:adjustRightInd w:val="0"/>
                          <w:rPr>
                            <w:rFonts w:ascii="Helvetica" w:hAnsi="Helvetica" w:cs="Helvetica"/>
                          </w:rPr>
                        </w:pPr>
                        <w:r>
                          <w:rPr>
                            <w:rFonts w:ascii="Helvetica" w:hAnsi="Helvetica" w:cs="Helvetica"/>
                          </w:rPr>
                          <w:t>Nicole</w:t>
                        </w:r>
                      </w:p>
                      <w:p w14:paraId="2FCCC753" w14:textId="4F1CB710" w:rsidR="00D45071" w:rsidRDefault="00D45071" w:rsidP="00D61EF7">
                        <w:pPr>
                          <w:widowControl w:val="0"/>
                          <w:autoSpaceDE w:val="0"/>
                          <w:autoSpaceDN w:val="0"/>
                          <w:adjustRightInd w:val="0"/>
                          <w:rPr>
                            <w:rFonts w:ascii="Helvetica" w:hAnsi="Helvetica" w:cs="Helvetica"/>
                          </w:rPr>
                        </w:pPr>
                      </w:p>
                      <w:p w14:paraId="026FA89A" w14:textId="77777777" w:rsidR="00D45071" w:rsidRDefault="00D45071" w:rsidP="00D45071">
                        <w:pPr>
                          <w:spacing w:after="200"/>
                          <w:rPr>
                            <w:rFonts w:ascii="Helvetica" w:hAnsi="Helvetica" w:cs="Helvetica"/>
                          </w:rPr>
                        </w:pPr>
                      </w:p>
                      <w:p w14:paraId="076B4BED" w14:textId="33788F43" w:rsidR="00D45071" w:rsidRPr="00D61EF7" w:rsidRDefault="00D45071" w:rsidP="00D61EF7">
                        <w:pPr>
                          <w:spacing w:after="200"/>
                          <w:jc w:val="center"/>
                          <w:rPr>
                            <w:rFonts w:ascii="Apple Chancery" w:hAnsi="Apple Chancery" w:cs="Apple Chancery"/>
                          </w:rPr>
                        </w:pPr>
                        <w:proofErr w:type="gramStart"/>
                        <w:r w:rsidRPr="00D61EF7">
                          <w:rPr>
                            <w:rFonts w:ascii="Apple Chancery" w:hAnsi="Apple Chancery" w:cs="Apple Chancery"/>
                          </w:rPr>
                          <w:t>Congratulations  Nicole</w:t>
                        </w:r>
                        <w:proofErr w:type="gramEnd"/>
                        <w:r w:rsidRPr="00D61EF7">
                          <w:rPr>
                            <w:rFonts w:ascii="Apple Chancery" w:hAnsi="Apple Chancery" w:cs="Apple Chancery"/>
                          </w:rPr>
                          <w:t xml:space="preserve"> – enjoy your massage </w:t>
                        </w:r>
                      </w:p>
                      <w:p w14:paraId="3A4C7F7E" w14:textId="77777777" w:rsidR="00D45071" w:rsidRPr="00422FF4" w:rsidRDefault="00D45071" w:rsidP="00D61EF7">
                        <w:pPr>
                          <w:spacing w:after="200"/>
                          <w:rPr>
                            <w:rFonts w:ascii="Helvetica" w:hAnsi="Helvetica" w:cs="Helvetica"/>
                          </w:rPr>
                        </w:pPr>
                      </w:p>
                    </w:txbxContent>
                  </v:textbox>
                </v:shape>
                <v:shape id="Text Box 364" o:spid="_x0000_s1174" type="#_x0000_t202" style="position:absolute;left:91440;top:228600;width:332232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ytxQAA&#10;ANwAAAAPAAAAZHJzL2Rvd25yZXYueG1sRI9Ba8JAFITvBf/D8gre6qZVgo2uItKCIEhjPPT4zD6T&#10;xezbNLtq+u+7QsHjMDPfMPNlbxtxpc4bxwpeRwkI4tJpw5WCQ/H5MgXhA7LGxjEp+CUPy8XgaY6Z&#10;djfO6boPlYgQ9hkqqENoMyl9WZNFP3ItcfROrrMYouwqqTu8Rbht5FuSpNKi4bhQY0vrmsrz/mIV&#10;rL45/zA/u+NXfspNUbwnvE3PSg2f+9UMRKA+PML/7Y1WME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7+3K3FAAAA3AAAAA8AAAAAAAAAAAAAAAAAlwIAAGRycy9k&#10;b3ducmV2LnhtbFBLBQYAAAAABAAEAPUAAACJAwAAAAA=&#10;" filled="f" stroked="f">
                  <v:textbox style="mso-next-textbox:#Text Box 365" inset="0,0,0,0">
                    <w:txbxContent/>
                  </v:textbox>
                </v:shape>
                <v:shape id="Text Box 365" o:spid="_x0000_s1175" type="#_x0000_t202" style="position:absolute;left:91440;top:411480;width:332232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nk2xQAA&#10;ANwAAAAPAAAAZHJzL2Rvd25yZXYueG1sRI9Ba8JAFITvBf/D8gre6qYVg42uItKCIEhjPPT4zD6T&#10;xezbNLtq+u+7QsHjMDPfMPNlbxtxpc4bxwpeRwkI4tJpw5WCQ/H5MgXhA7LGxjEp+CUPy8XgaY6Z&#10;djfO6boPlYgQ9hkqqENoMyl9WZNFP3ItcfROrrMYouwqqTu8Rbht5FuSpNKi4bhQY0vrmsrz/mIV&#10;rL45/zA/u+NXfspNUbwnvE3PSg2f+9UMRKA+PML/7Y1WME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yeTbFAAAA3AAAAA8AAAAAAAAAAAAAAAAAlwIAAGRycy9k&#10;b3ducmV2LnhtbFBLBQYAAAAABAAEAPUAAACJAwAAAAA=&#10;" filled="f" stroked="f">
                  <v:textbox style="mso-next-textbox:#Text Box 366" inset="0,0,0,0">
                    <w:txbxContent/>
                  </v:textbox>
                </v:shape>
                <v:shape id="Text Box 366" o:spid="_x0000_s1176" type="#_x0000_t202" style="position:absolute;left:91440;top:594360;width:3322320;height:184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OdBxAAA&#10;ANwAAAAPAAAAZHJzL2Rvd25yZXYueG1sRI9Ba8JAFITvQv/D8gredFOFoKmrSFEoCNKYHnp8zT6T&#10;xezbmN1q/PduQfA4zMw3zGLV20ZcqPPGsYK3cQKCuHTacKXgu9iOZiB8QNbYOCYFN/KwWr4MFphp&#10;d+WcLodQiQhhn6GCOoQ2k9KXNVn0Y9cSR+/oOoshyq6SusNrhNtGTpIklRYNx4UaW/qoqTwd/qyC&#10;9Q/nG3Pe/37lx9wUxTzhXXpSavjar99BBOrDM/xof2oF0zSF/zPxCM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WDnQcQAAADcAAAADwAAAAAAAAAAAAAAAACXAgAAZHJzL2Rv&#10;d25yZXYueG1sUEsFBgAAAAAEAAQA9QAAAIgDAAAAAA==&#10;" filled="f" stroked="f">
                  <v:textbox style="mso-next-textbox:#Text Box 367" inset="0,0,0,0">
                    <w:txbxContent/>
                  </v:textbox>
                </v:shape>
                <v:shape id="Text Box 367" o:spid="_x0000_s1177" type="#_x0000_t202" style="position:absolute;left:91440;top:777875;width:3322320;height:1099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ELaxQAA&#10;ANwAAAAPAAAAZHJzL2Rvd25yZXYueG1sRI9Ba8JAFITvgv9heYXedFMLqY2uItJCoVBM4qHHZ/aZ&#10;LGbfxuxW03/fFQoeh5n5hlmuB9uKC/XeOFbwNE1AEFdOG64V7Mv3yRyED8gaW8ek4Jc8rFfj0RIz&#10;7a6c06UItYgQ9hkqaELoMil91ZBFP3UdcfSOrrcYouxrqXu8Rrht5SxJUmnRcFxosKNtQ9Wp+LEK&#10;Nt+cv5nz12GXH3NTlq8Jf6YnpR4fhs0CRKAh3MP/7Q+t4Dl9g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sQtrFAAAA3AAAAA8AAAAAAAAAAAAAAAAAlwIAAGRycy9k&#10;b3ducmV2LnhtbFBLBQYAAAAABAAEAPUAAACJAwAAAAA=&#10;" filled="f" stroked="f">
                  <v:textbox style="mso-next-textbox:#Text Box 368" inset="0,0,0,0">
                    <w:txbxContent/>
                  </v:textbox>
                </v:shape>
                <v:shape id="Text Box 368" o:spid="_x0000_s1178" type="#_x0000_t202" style="position:absolute;left:91440;top:1875790;width:3322320;height:367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9aowgAA&#10;ANwAAAAPAAAAZHJzL2Rvd25yZXYueG1sRE/Pa8IwFL4P/B/CE3abqRuUWU1FZANhMKz14PHZvLbB&#10;5qVronb//XIQdvz4fq/Wo+3EjQZvHCuYzxIQxJXThhsFx/Lz5R2ED8gaO8ek4Jc8rPPJ0woz7e5c&#10;0O0QGhFD2GeooA2hz6T0VUsW/cz1xJGr3WAxRDg0Ug94j+G2k69JkkqLhmNDiz1tW6ouh6tVsDlx&#10;8WF+vs/7oi5MWS4S/kovSj1Px80SRKAx/Isf7p1W8JbG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1qjCAAAA3AAAAA8AAAAAAAAAAAAAAAAAlwIAAGRycy9kb3du&#10;cmV2LnhtbFBLBQYAAAAABAAEAPUAAACGAwAAAAA=&#10;" filled="f" stroked="f">
                  <v:textbox style="mso-next-textbox:#Text Box 369" inset="0,0,0,0">
                    <w:txbxContent/>
                  </v:textbox>
                </v:shape>
                <v:shape id="Text Box 369" o:spid="_x0000_s1179" type="#_x0000_t202" style="position:absolute;left:91440;top:2241550;width:332232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3MzxQAA&#10;ANwAAAAPAAAAZHJzL2Rvd25yZXYueG1sRI9Ba8JAFITvQv/D8oTedKOFUFNXkaIgFIoxHjy+Zp/J&#10;YvZtzK6a/vuuUPA4zMw3zHzZ20bcqPPGsYLJOAFBXDptuFJwKDajdxA+IGtsHJOCX/KwXLwM5php&#10;d+ecbvtQiQhhn6GCOoQ2k9KXNVn0Y9cSR+/kOoshyq6SusN7hNtGTpMklRYNx4UaW/qsqTzvr1bB&#10;6sj52ly+f3b5KTdFMUv4Kz0r9TrsVx8gAvXhGf5vb7WCt3QG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czPFAAAA3AAAAA8AAAAAAAAAAAAAAAAAlwIAAGRycy9k&#10;b3ducmV2LnhtbFBLBQYAAAAABAAEAPUAAACJAwAAAAA=&#10;" filled="f" stroked="f">
                  <v:textbox style="mso-next-textbox:#Text Box 370" inset="0,0,0,0">
                    <w:txbxContent/>
                  </v:textbox>
                </v:shape>
                <v:shape id="Text Box 370" o:spid="_x0000_s1180" type="#_x0000_t202" style="position:absolute;left:91440;top:2424430;width:3322320;height:1099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ExzwgAA&#10;ANwAAAAPAAAAZHJzL2Rvd25yZXYueG1sRE/Pa8IwFL4P/B/CE3abqQpuVqOIKAwGsloPHp/Nsw02&#10;L7XJtP735iDs+PH9ni87W4sbtd44VjAcJCCIC6cNlwoO+fbjC4QPyBprx6TgQR6Wi97bHFPt7pzR&#10;bR9KEUPYp6igCqFJpfRFRRb9wDXEkTu71mKIsC2lbvEew20tR0kykRYNx4YKG1pXVFz2f1bB6sjZ&#10;xlx3p9/snJk8nyb8M7ko9d7vVjMQgbrwL365v7WC8WecH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cTHPCAAAA3AAAAA8AAAAAAAAAAAAAAAAAlwIAAGRycy9kb3du&#10;cmV2LnhtbFBLBQYAAAAABAAEAPUAAACGAwAAAAA=&#10;" filled="f" stroked="f">
                  <v:textbox style="mso-next-textbox:#Text Box 371" inset="0,0,0,0">
                    <w:txbxContent/>
                  </v:textbox>
                </v:shape>
                <v:shape id="Text Box 371" o:spid="_x0000_s1181" type="#_x0000_t202" style="position:absolute;left:91440;top:3522345;width:332232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OnoxgAA&#10;ANwAAAAPAAAAZHJzL2Rvd25yZXYueG1sRI9Ba8JAFITvBf/D8oTe6sYWbI1ZRUShUJDGePD4zL4k&#10;i9m3aXar6b93C4Ueh5n5hslWg23FlXpvHCuYThIQxKXThmsFx2L39AbCB2SNrWNS8EMeVsvRQ4ap&#10;djfO6XoItYgQ9ikqaELoUil92ZBFP3EdcfQq11sMUfa11D3eIty28jlJZtKi4bjQYEebhsrL4dsq&#10;WJ8435qv/fkzr3JTFPOEP2YXpR7Hw3oBItAQ/sN/7Xet4OV1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UOnoxgAAANwAAAAPAAAAAAAAAAAAAAAAAJcCAABkcnMv&#10;ZG93bnJldi54bWxQSwUGAAAAAAQABAD1AAAAigMAAAAA&#10;" filled="f" stroked="f">
                  <v:textbox style="mso-next-textbox:#Text Box 372" inset="0,0,0,0">
                    <w:txbxContent/>
                  </v:textbox>
                </v:shape>
                <v:shape id="Text Box 372" o:spid="_x0000_s1182" type="#_x0000_t202" style="position:absolute;left:91440;top:3705225;width:3322320;height:550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nefxgAA&#10;ANwAAAAPAAAAZHJzL2Rvd25yZXYueG1sRI9Ba8JAFITvhf6H5RW81U0VtKZZRUoLQkEa48HjM/uS&#10;LGbfptlV03/vFoQeh5n5hslWg23FhXpvHCt4GScgiEunDdcK9sXn8ysIH5A1to5JwS95WC0fHzJM&#10;tbtyTpddqEWEsE9RQRNCl0rpy4Ys+rHriKNXud5iiLKvpe7xGuG2lZMkmUmLhuNCgx29N1Sedmer&#10;YH3g/MP8bI/feZWbolgk/DU7KTV6GtZvIAIN4T98b2+0gul8A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gnefxgAAANwAAAAPAAAAAAAAAAAAAAAAAJcCAABkcnMv&#10;ZG93bnJldi54bWxQSwUGAAAAAAQABAD1AAAAigMAAAAA&#10;" filled="f" stroked="f">
                  <v:textbox style="mso-next-textbox:#Text Box 373" inset="0,0,0,0">
                    <w:txbxContent/>
                  </v:textbox>
                </v:shape>
                <v:shape id="Text Box 373" o:spid="_x0000_s1183" type="#_x0000_t202" style="position:absolute;left:91440;top:4254500;width:3322320;height:367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tIExQAA&#10;ANwAAAAPAAAAZHJzL2Rvd25yZXYueG1sRI9Ba8JAFITvBf/D8oTe6kYFtdFVRCwUBGlMDz2+Zp/J&#10;YvZtzG41/nu3IHgcZuYbZrHqbC0u1HrjWMFwkIAgLpw2XCr4zj/eZiB8QNZYOyYFN/KwWvZeFphq&#10;d+WMLodQighhn6KCKoQmldIXFVn0A9cQR+/oWoshyraUusVrhNtajpJkIi0ajgsVNrSpqDgd/qyC&#10;9Q9nW3Pe/35lx8zk+XvCu8lJqdd+t56DCNSFZ/jR/tQKxtMx/J+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O0gTFAAAA3AAAAA8AAAAAAAAAAAAAAAAAlwIAAGRycy9k&#10;b3ducmV2LnhtbFBLBQYAAAAABAAEAPUAAACJAwAAAAA=&#10;" filled="f" stroked="f">
                  <v:textbox style="mso-next-textbox:#Text Box 374" inset="0,0,0,0">
                    <w:txbxContent/>
                  </v:textbox>
                </v:shape>
                <v:shape id="Text Box 374" o:spid="_x0000_s1184" type="#_x0000_t202" style="position:absolute;left:91440;top:4620260;width:332232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0pwxgAA&#10;ANwAAAAPAAAAZHJzL2Rvd25yZXYueG1sRI9Ba8JAFITvQv/D8gq96aat2Jq6iogFoSBN4sHjM/tM&#10;FrNv0+xW03/vCkKPw8x8w8wWvW3EmTpvHCt4HiUgiEunDVcKdsXn8B2ED8gaG8ek4I88LOYPgxmm&#10;2l04o3MeKhEh7FNUUIfQplL6siaLfuRa4ugdXWcxRNlVUnd4iXDbyJckmUiLhuNCjS2taipP+a9V&#10;sNxztjY/28N3dsxMUUwT/pqclHp67JcfIAL14T98b2+0gte3MdzOxCM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J0pwxgAAANwAAAAPAAAAAAAAAAAAAAAAAJcCAABkcnMv&#10;ZG93bnJldi54bWxQSwUGAAAAAAQABAD1AAAAigMAAAAA&#10;" filled="f" stroked="f">
                  <v:textbox style="mso-next-textbox:#Text Box 375" inset="0,0,0,0">
                    <w:txbxContent/>
                  </v:textbox>
                </v:shape>
                <v:shape id="Text Box 375" o:spid="_x0000_s1185" type="#_x0000_t202" style="position:absolute;left:91440;top:4803140;width:332232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rxgAA&#10;ANwAAAAPAAAAZHJzL2Rvd25yZXYueG1sRI9Ba8JAFITvQv/D8gq96aYt2pq6iogFoSBN4sHjM/tM&#10;FrNv0+xW03/vCkKPw8x8w8wWvW3EmTpvHCt4HiUgiEunDVcKdsXn8B2ED8gaG8ek4I88LOYPgxmm&#10;2l04o3MeKhEh7FNUUIfQplL6siaLfuRa4ugdXWcxRNlVUnd4iXDbyJckmUiLhuNCjS2taipP+a9V&#10;sNxztjY/28N3dsxMUUwT/pqclHp67JcfIAL14T98b2+0gte3MdzOxCM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a+/rxgAAANwAAAAPAAAAAAAAAAAAAAAAAJcCAABkcnMv&#10;ZG93bnJldi54bWxQSwUGAAAAAAQABAD1AAAAigMAAAAA&#10;" filled="f" stroked="f">
                  <v:textbox style="mso-next-textbox:#Text Box 376" inset="0,0,0,0">
                    <w:txbxContent/>
                  </v:textbox>
                </v:shape>
                <v:shape id="Text Box 376" o:spid="_x0000_s1186" type="#_x0000_t202" style="position:absolute;left:2308225;top:4986020;width:1105535;height:184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XGcxQAA&#10;ANwAAAAPAAAAZHJzL2Rvd25yZXYueG1sRI9Ba8JAFITvgv9heYXedFMLqY2uItJCoVBM4qHHZ/aZ&#10;LGbfxuxW03/fFQoeh5n5hlmuB9uKC/XeOFbwNE1AEFdOG64V7Mv3yRyED8gaW8ek4Jc8rFfj0RIz&#10;7a6c06UItYgQ9hkqaELoMil91ZBFP3UdcfSOrrcYouxrqXu8Rrht5SxJUmnRcFxosKNtQ9Wp+LEK&#10;Nt+cv5nz12GXH3NTlq8Jf6YnpR4fhs0CRKAh3MP/7Q+t4PklhduZeAT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5cZzFAAAA3AAAAA8AAAAAAAAAAAAAAAAAlwIAAGRycy9k&#10;b3ducmV2LnhtbFBLBQYAAAAABAAEAPUAAACJAwAAAAA=&#10;" filled="f" stroked="f">
                  <v:textbox style="mso-next-textbox:#Text Box 377" inset="0,0,0,0">
                    <w:txbxContent/>
                  </v:textbox>
                </v:shape>
                <v:shape id="Text Box 377" o:spid="_x0000_s1187" type="#_x0000_t202" style="position:absolute;left:2308225;top:5169535;width:1105535;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dQHxgAA&#10;ANwAAAAPAAAAZHJzL2Rvd25yZXYueG1sRI9Ba8JAFITvhf6H5RW81U0rqE3diBQFQSiN6aHH1+wz&#10;WZJ9G7Orxn/vFgoeh5n5hlksB9uKM/XeOFbwMk5AEJdOG64UfBeb5zkIH5A1to5JwZU8LLPHhwWm&#10;2l04p/M+VCJC2KeooA6hS6X0ZU0W/dh1xNE7uN5iiLKvpO7xEuG2la9JMpUWDceFGjv6qKls9ier&#10;YPXD+docP3+/8kNuiuIt4d20UWr0NKzeQQQawj38395qBZPZD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9dQHxgAAANwAAAAPAAAAAAAAAAAAAAAAAJcCAABkcnMv&#10;ZG93bnJldi54bWxQSwUGAAAAAAQABAD1AAAAigMAAAAA&#10;" filled="f" stroked="f">
                  <v:textbox style="mso-next-textbox:#Text Box 378" inset="0,0,0,0">
                    <w:txbxContent/>
                  </v:textbox>
                </v:shape>
                <v:shape id="Text Box 378" o:spid="_x0000_s1188" type="#_x0000_t202" style="position:absolute;left:2308225;top:5479415;width:110553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kB1wgAA&#10;ANwAAAAPAAAAZHJzL2Rvd25yZXYueG1sRE/Pa8IwFL4P/B/CE3abqQpuVqOIKAwGsloPHp/Nsw02&#10;L7XJtP735iDs+PH9ni87W4sbtd44VjAcJCCIC6cNlwoO+fbjC4QPyBprx6TgQR6Wi97bHFPt7pzR&#10;bR9KEUPYp6igCqFJpfRFRRb9wDXEkTu71mKIsC2lbvEew20tR0kykRYNx4YKG1pXVFz2f1bB6sjZ&#10;xlx3p9/snJk8nyb8M7ko9d7vVjMQgbrwL365v7WC8WdcG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qQHXCAAAA3AAAAA8AAAAAAAAAAAAAAAAAlwIAAGRycy9kb3du&#10;cmV2LnhtbFBLBQYAAAAABAAEAPUAAACGAwAAAAA=&#10;" filled="f" stroked="f">
                  <v:textbox style="mso-next-textbox:#Text Box 379" inset="0,0,0,0">
                    <w:txbxContent/>
                  </v:textbox>
                </v:shape>
                <v:shape id="Text Box 379" o:spid="_x0000_s1189" type="#_x0000_t202" style="position:absolute;left:2308225;top:5720715;width:1105535;height:24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uXuxQAA&#10;ANwAAAAPAAAAZHJzL2Rvd25yZXYueG1sRI9Ba8JAFITvgv9heUJvurEFq6mriCgUBDGmhx5fs89k&#10;Mfs2zW41/ntXKHgcZuYbZr7sbC0u1HrjWMF4lIAgLpw2XCr4yrfDKQgfkDXWjknBjTwsF/3eHFPt&#10;rpzR5RhKESHsU1RQhdCkUvqiIot+5Bri6J1cazFE2ZZSt3iNcFvL1ySZSIuG40KFDa0rKs7HP6tg&#10;9c3Zxvzufw7ZKTN5Pkt4Nzkr9TLoVh8gAnXhGf5vf2oFb+8zeJyJR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m5e7FAAAA3AAAAA8AAAAAAAAAAAAAAAAAlwIAAGRycy9k&#10;b3ducmV2LnhtbFBLBQYAAAAABAAEAPUAAACJAwAAAAA=&#10;" filled="f" stroked="f">
                  <v:textbox style="mso-next-textbox:#Text Box 380" inset="0,0,0,0">
                    <w:txbxContent/>
                  </v:textbox>
                </v:shape>
                <v:shape id="Text Box 380" o:spid="_x0000_s1190" type="#_x0000_t202" style="position:absolute;left:2308225;top:5961380;width:1105535;height:369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yTxUwQAA&#10;ANwAAAAPAAAAZHJzL2Rvd25yZXYueG1sRE9Ni8IwEL0L+x/CLHjTVAXRahRZXBAEsdbDHmebsQ02&#10;k26T1frvzUHw+Hjfy3Vna3Gj1hvHCkbDBARx4bThUsE5/x7MQPiArLF2TAoe5GG9+ugtMdXuzhnd&#10;TqEUMYR9igqqEJpUSl9UZNEPXUMcuYtrLYYI21LqFu8x3NZynCRTadFwbKiwoa+Kiuvp3yrY/HC2&#10;NX+H32N2yUyezxPeT69K9T+7zQJEoC68xS/3TiuYzOL8eCYeAb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ck8VMEAAADcAAAADwAAAAAAAAAAAAAAAACXAgAAZHJzL2Rvd25y&#10;ZXYueG1sUEsFBgAAAAAEAAQA9QAAAIUDAAAAAA==&#10;" filled="f" stroked="f">
                  <v:textbox inset="0,0,0,0">
                    <w:txbxContent/>
                  </v:textbox>
                </v:shape>
                <w10:wrap type="through" anchorx="page" anchory="page"/>
              </v:group>
            </w:pict>
          </mc:Fallback>
        </mc:AlternateContent>
      </w:r>
      <w:r>
        <w:rPr>
          <w:noProof/>
        </w:rPr>
        <w:drawing>
          <wp:anchor distT="0" distB="0" distL="114300" distR="114300" simplePos="0" relativeHeight="251804672" behindDoc="0" locked="0" layoutInCell="1" allowOverlap="1" wp14:anchorId="6E96A139" wp14:editId="24569FF1">
            <wp:simplePos x="0" y="0"/>
            <wp:positionH relativeFrom="page">
              <wp:posOffset>594360</wp:posOffset>
            </wp:positionH>
            <wp:positionV relativeFrom="page">
              <wp:posOffset>5727700</wp:posOffset>
            </wp:positionV>
            <wp:extent cx="2072640" cy="1381760"/>
            <wp:effectExtent l="0" t="0" r="10160" b="0"/>
            <wp:wrapThrough wrapText="bothSides">
              <wp:wrapPolygon edited="0">
                <wp:start x="0" y="0"/>
                <wp:lineTo x="0" y="21044"/>
                <wp:lineTo x="21441" y="21044"/>
                <wp:lineTo x="21441" y="0"/>
                <wp:lineTo x="0"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87536266.jpg"/>
                    <pic:cNvPicPr/>
                  </pic:nvPicPr>
                  <pic:blipFill>
                    <a:blip r:embed="rId25" cstate="email">
                      <a:extLst>
                        <a:ext uri="{28A0092B-C50C-407E-A947-70E740481C1C}">
                          <a14:useLocalDpi xmlns:a14="http://schemas.microsoft.com/office/drawing/2010/main"/>
                        </a:ext>
                      </a:extLst>
                    </a:blip>
                    <a:stretch>
                      <a:fillRect/>
                    </a:stretch>
                  </pic:blipFill>
                  <pic:spPr>
                    <a:xfrm>
                      <a:off x="0" y="0"/>
                      <a:ext cx="2072640" cy="1381760"/>
                    </a:xfrm>
                    <a:prstGeom prst="rect">
                      <a:avLst/>
                    </a:prstGeom>
                  </pic:spPr>
                </pic:pic>
              </a:graphicData>
            </a:graphic>
            <wp14:sizeRelH relativeFrom="margin">
              <wp14:pctWidth>0</wp14:pctWidth>
            </wp14:sizeRelH>
            <wp14:sizeRelV relativeFrom="margin">
              <wp14:pctHeight>0</wp14:pctHeight>
            </wp14:sizeRelV>
          </wp:anchor>
        </w:drawing>
      </w:r>
      <w:r w:rsidR="00896A34">
        <w:rPr>
          <w:noProof/>
        </w:rPr>
        <mc:AlternateContent>
          <mc:Choice Requires="wpg">
            <w:drawing>
              <wp:anchor distT="0" distB="0" distL="114300" distR="114300" simplePos="1" relativeHeight="251808768" behindDoc="0" locked="0" layoutInCell="1" allowOverlap="1" wp14:anchorId="4E67D993" wp14:editId="0CF0F7DD">
                <wp:simplePos x="457200" y="8521700"/>
                <wp:positionH relativeFrom="page">
                  <wp:posOffset>457200</wp:posOffset>
                </wp:positionH>
                <wp:positionV relativeFrom="page">
                  <wp:posOffset>8521700</wp:posOffset>
                </wp:positionV>
                <wp:extent cx="6646545" cy="1713865"/>
                <wp:effectExtent l="0" t="0" r="0" b="0"/>
                <wp:wrapThrough wrapText="bothSides">
                  <wp:wrapPolygon edited="0">
                    <wp:start x="83" y="0"/>
                    <wp:lineTo x="83" y="21128"/>
                    <wp:lineTo x="21462" y="21128"/>
                    <wp:lineTo x="21462" y="0"/>
                    <wp:lineTo x="83" y="0"/>
                  </wp:wrapPolygon>
                </wp:wrapThrough>
                <wp:docPr id="383" name="Group 383"/>
                <wp:cNvGraphicFramePr/>
                <a:graphic xmlns:a="http://schemas.openxmlformats.org/drawingml/2006/main">
                  <a:graphicData uri="http://schemas.microsoft.com/office/word/2010/wordprocessingGroup">
                    <wpg:wgp>
                      <wpg:cNvGrpSpPr/>
                      <wpg:grpSpPr>
                        <a:xfrm>
                          <a:off x="0" y="0"/>
                          <a:ext cx="6646545" cy="1713865"/>
                          <a:chOff x="0" y="0"/>
                          <a:chExt cx="6646545" cy="1713865"/>
                        </a:xfrm>
                        <a:extLst>
                          <a:ext uri="{0CCBE362-F206-4b92-989A-16890622DB6E}">
                            <ma14:wrappingTextBoxFlag xmlns:ma14="http://schemas.microsoft.com/office/mac/drawingml/2011/main" val="1"/>
                          </a:ext>
                        </a:extLst>
                      </wpg:grpSpPr>
                      <wps:wsp>
                        <wps:cNvPr id="292" name="Text Box 292"/>
                        <wps:cNvSpPr txBox="1"/>
                        <wps:spPr>
                          <a:xfrm>
                            <a:off x="0" y="0"/>
                            <a:ext cx="6646545" cy="17138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91440" y="1284605"/>
                            <a:ext cx="1995170" cy="177800"/>
                          </a:xfrm>
                          <a:prstGeom prst="rect">
                            <a:avLst/>
                          </a:prstGeom>
                          <a:noFill/>
                          <a:ln>
                            <a:noFill/>
                          </a:ln>
                          <a:effectLst/>
                          <a:extLst>
                            <a:ext uri="{C572A759-6A51-4108-AA02-DFA0A04FC94B}">
                              <ma14:wrappingTextBoxFlag xmlns:ma14="http://schemas.microsoft.com/office/mac/drawingml/2011/main"/>
                            </a:ext>
                          </a:extLst>
                        </wps:spPr>
                        <wps:txbx>
                          <w:txbxContent>
                            <w:p w14:paraId="38305DEB" w14:textId="77777777" w:rsidR="00D45071" w:rsidRDefault="00D450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83" o:spid="_x0000_s1191" style="position:absolute;margin-left:36pt;margin-top:671pt;width:523.35pt;height:134.95pt;z-index:251808768;mso-position-horizontal-relative:page;mso-position-vertical-relative:page" coordsize="6646545,1713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" mv:complextextbox="1">
                <v:shape id="Text Box 292" o:spid="_x0000_s1192" type="#_x0000_t202" style="position:absolute;width:6646545;height:171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OloxQAA&#10;ANwAAAAPAAAAZHJzL2Rvd25yZXYueG1sRI9Ba8JAFITvBf/D8gRvdWMONqauotJKD4oae+jxkX0m&#10;odm3Ibua+O9dodDjMDPfMPNlb2pxo9ZVlhVMxhEI4tzqigsF3+fP1wSE88gaa8uk4E4OlovByxxT&#10;bTs+0S3zhQgQdikqKL1vUildXpJBN7YNcfAutjXog2wLqVvsAtzUMo6iqTRYcVgosaFNSflvdjUK&#10;aNeb8z55+/CH9WUb/STHbqcLpUbDfvUOwlPv/8N/7S+tIJ7F8DwTj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Q6WjFAAAA3AAAAA8AAAAAAAAAAAAAAAAAlwIAAGRycy9k&#10;b3ducmV2LnhtbFBLBQYAAAAABAAEAPUAAACJAwAAAAA=&#10;" mv:complextextbox="1" filled="f" stroked="f"/>
                <v:shape id="Text Box 382" o:spid="_x0000_s1193" type="#_x0000_t202" style="position:absolute;left:91440;top:1284605;width:199517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e4xAAA&#10;ANwAAAAPAAAAZHJzL2Rvd25yZXYueG1sRI9Ba8JAFITvgv9heQVvuqmC2NRVRCoIghjjweNr9pks&#10;Zt+m2VXjv3cLhR6HmfmGmS87W4s7td44VvA+SkAQF04bLhWc8s1wBsIHZI21Y1LwJA/LRb83x1S7&#10;B2d0P4ZSRAj7FBVUITSplL6oyKIfuYY4ehfXWgxRtqXULT4i3NZynCRTadFwXKiwoXVFxfV4swpW&#10;Z86+zM/++5BdMpPnHwnvplelBm/d6hNEoC78h//aW61gMhvD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lcHuMQAAADcAAAADwAAAAAAAAAAAAAAAACXAgAAZHJzL2Rv&#10;d25yZXYueG1sUEsFBgAAAAAEAAQA9QAAAIgDAAAAAA==&#10;" filled="f" stroked="f">
                  <v:textbox inset="0,0,0,0">
                    <w:txbxContent>
                      <w:p w14:paraId="38305DEB" w14:textId="77777777" w:rsidR="00D45071" w:rsidRDefault="00D45071"/>
                    </w:txbxContent>
                  </v:textbox>
                </v:shape>
                <w10:wrap type="through" anchorx="page" anchory="page"/>
              </v:group>
            </w:pict>
          </mc:Fallback>
        </mc:AlternateContent>
      </w:r>
      <w:r w:rsidR="007E5C47">
        <w:rPr>
          <w:noProof/>
        </w:rPr>
        <w:drawing>
          <wp:anchor distT="0" distB="0" distL="114300" distR="114300" simplePos="0" relativeHeight="251807744" behindDoc="0" locked="0" layoutInCell="1" allowOverlap="1" wp14:anchorId="46C4D7DF" wp14:editId="4FC695C6">
            <wp:simplePos x="0" y="0"/>
            <wp:positionH relativeFrom="page">
              <wp:posOffset>3961765</wp:posOffset>
            </wp:positionH>
            <wp:positionV relativeFrom="page">
              <wp:posOffset>609600</wp:posOffset>
            </wp:positionV>
            <wp:extent cx="3057525" cy="4076700"/>
            <wp:effectExtent l="0" t="0" r="0" b="12700"/>
            <wp:wrapThrough wrapText="bothSides">
              <wp:wrapPolygon edited="0">
                <wp:start x="0" y="0"/>
                <wp:lineTo x="0" y="21533"/>
                <wp:lineTo x="21353" y="21533"/>
                <wp:lineTo x="21353"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26" cstate="email">
                      <a:extLst>
                        <a:ext uri="{28A0092B-C50C-407E-A947-70E740481C1C}">
                          <a14:useLocalDpi xmlns:a14="http://schemas.microsoft.com/office/drawing/2010/main"/>
                        </a:ext>
                      </a:extLst>
                    </a:blip>
                    <a:stretch>
                      <a:fillRect/>
                    </a:stretch>
                  </pic:blipFill>
                  <pic:spPr>
                    <a:xfrm>
                      <a:off x="0" y="0"/>
                      <a:ext cx="3057525" cy="4076700"/>
                    </a:xfrm>
                    <a:prstGeom prst="rect">
                      <a:avLst/>
                    </a:prstGeom>
                  </pic:spPr>
                </pic:pic>
              </a:graphicData>
            </a:graphic>
            <wp14:sizeRelH relativeFrom="margin">
              <wp14:pctWidth>0</wp14:pctWidth>
            </wp14:sizeRelH>
            <wp14:sizeRelV relativeFrom="margin">
              <wp14:pctHeight>0</wp14:pctHeight>
            </wp14:sizeRelV>
          </wp:anchor>
        </w:drawing>
      </w:r>
      <w:r w:rsidR="00CC3CC1" w:rsidRPr="00CC3CC1">
        <w:t xml:space="preserve"> </w:t>
      </w:r>
      <w:r w:rsidR="00511FD0">
        <w:rPr>
          <w:bCs/>
          <w:i/>
          <w:noProof/>
          <w:color w:val="D6EEFB" w:themeColor="background2" w:themeTint="33"/>
          <w:sz w:val="28"/>
          <w:szCs w:val="18"/>
        </w:rPr>
        <mc:AlternateContent>
          <mc:Choice Requires="wps">
            <w:drawing>
              <wp:anchor distT="0" distB="0" distL="114300" distR="114300" simplePos="0" relativeHeight="251801600" behindDoc="0" locked="0" layoutInCell="1" allowOverlap="1" wp14:anchorId="09C23F32" wp14:editId="564FE2C3">
                <wp:simplePos x="0" y="0"/>
                <wp:positionH relativeFrom="page">
                  <wp:posOffset>457200</wp:posOffset>
                </wp:positionH>
                <wp:positionV relativeFrom="page">
                  <wp:posOffset>609600</wp:posOffset>
                </wp:positionV>
                <wp:extent cx="3505200" cy="6007100"/>
                <wp:effectExtent l="0" t="0" r="0" b="12700"/>
                <wp:wrapThrough wrapText="bothSides">
                  <wp:wrapPolygon edited="0">
                    <wp:start x="157" y="0"/>
                    <wp:lineTo x="157" y="21554"/>
                    <wp:lineTo x="21287" y="21554"/>
                    <wp:lineTo x="21287" y="0"/>
                    <wp:lineTo x="157" y="0"/>
                  </wp:wrapPolygon>
                </wp:wrapThrough>
                <wp:docPr id="93" name="Text Box 93"/>
                <wp:cNvGraphicFramePr/>
                <a:graphic xmlns:a="http://schemas.openxmlformats.org/drawingml/2006/main">
                  <a:graphicData uri="http://schemas.microsoft.com/office/word/2010/wordprocessingShape">
                    <wps:wsp>
                      <wps:cNvSpPr txBox="1"/>
                      <wps:spPr>
                        <a:xfrm>
                          <a:off x="0" y="0"/>
                          <a:ext cx="3505200" cy="6007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6596A2" w14:textId="77777777" w:rsidR="00D45071" w:rsidRDefault="00D45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3" o:spid="_x0000_s1194" type="#_x0000_t202" style="position:absolute;margin-left:36pt;margin-top:48pt;width:276pt;height:473pt;z-index:251801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YNGNYCAAAh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" mv:complextextbox="1" filled="f" stroked="f">
                <v:textbox>
                  <w:txbxContent>
                    <w:p w14:paraId="056596A2" w14:textId="77777777" w:rsidR="00D45071" w:rsidRDefault="00D45071"/>
                  </w:txbxContent>
                </v:textbox>
                <w10:wrap type="through" anchorx="page" anchory="page"/>
              </v:shape>
            </w:pict>
          </mc:Fallback>
        </mc:AlternateContent>
      </w:r>
    </w:p>
    <w:sectPr w:rsidR="00D57FC5" w:rsidRPr="00980C31" w:rsidSect="009524AD">
      <w:headerReference w:type="first" r:id="rId27"/>
      <w:footerReference w:type="first" r:id="rId28"/>
      <w:pgSz w:w="11907" w:h="16839" w:orient="landscape" w:code="8"/>
      <w:pgMar w:top="851"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E6714" w14:textId="77777777" w:rsidR="00896A34" w:rsidRDefault="00896A34">
      <w:r>
        <w:separator/>
      </w:r>
    </w:p>
  </w:endnote>
  <w:endnote w:type="continuationSeparator" w:id="0">
    <w:p w14:paraId="5395B7D1" w14:textId="77777777" w:rsidR="00896A34" w:rsidRDefault="0089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A5E8" w14:textId="77777777" w:rsidR="00D45071" w:rsidRDefault="00D45071">
    <w:pPr>
      <w:pStyle w:val="Footer"/>
    </w:pPr>
    <w:r>
      <w:rPr>
        <w:noProof/>
      </w:rPr>
      <mc:AlternateContent>
        <mc:Choice Requires="wps">
          <w:drawing>
            <wp:anchor distT="0" distB="0" distL="114300" distR="114300" simplePos="0" relativeHeight="251659776" behindDoc="0" locked="0" layoutInCell="1" allowOverlap="1" wp14:anchorId="58F62F3F" wp14:editId="777F5D59">
              <wp:simplePos x="0" y="0"/>
              <wp:positionH relativeFrom="page">
                <wp:posOffset>7378700</wp:posOffset>
              </wp:positionH>
              <wp:positionV relativeFrom="page">
                <wp:posOffset>9474200</wp:posOffset>
              </wp:positionV>
              <wp:extent cx="274320" cy="182880"/>
              <wp:effectExtent l="0" t="0" r="11430" b="7620"/>
              <wp:wrapTight wrapText="bothSides">
                <wp:wrapPolygon edited="0">
                  <wp:start x="0" y="0"/>
                  <wp:lineTo x="0" y="20250"/>
                  <wp:lineTo x="21000" y="20250"/>
                  <wp:lineTo x="21000"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2B49" w14:textId="77777777" w:rsidR="00D45071" w:rsidRPr="00045304" w:rsidRDefault="00D45071" w:rsidP="00045304">
                          <w:pPr>
                            <w:pStyle w:val="Footer"/>
                          </w:pPr>
                          <w:r>
                            <w:fldChar w:fldCharType="begin"/>
                          </w:r>
                          <w:r>
                            <w:instrText xml:space="preserve"> page </w:instrText>
                          </w:r>
                          <w:r>
                            <w:fldChar w:fldCharType="separate"/>
                          </w:r>
                          <w:r w:rsidR="00896A34">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195" type="#_x0000_t202" style="position:absolute;margin-left:581pt;margin-top:746pt;width:21.6pt;height:1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9zK4CAACo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" filled="f" stroked="f">
              <v:textbox inset="0,0,0,0">
                <w:txbxContent>
                  <w:p w14:paraId="179D2B49" w14:textId="77777777" w:rsidR="00D45071" w:rsidRPr="00045304" w:rsidRDefault="00D45071" w:rsidP="00045304">
                    <w:pPr>
                      <w:pStyle w:val="Footer"/>
                    </w:pPr>
                    <w:r>
                      <w:fldChar w:fldCharType="begin"/>
                    </w:r>
                    <w:r>
                      <w:instrText xml:space="preserve"> page </w:instrText>
                    </w:r>
                    <w:r>
                      <w:fldChar w:fldCharType="separate"/>
                    </w:r>
                    <w:r w:rsidR="00896A34">
                      <w:t>5</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6382" w14:textId="77777777" w:rsidR="00D45071" w:rsidRDefault="00D450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D3D22" w14:textId="77777777" w:rsidR="00896A34" w:rsidRDefault="00896A34">
      <w:r>
        <w:separator/>
      </w:r>
    </w:p>
  </w:footnote>
  <w:footnote w:type="continuationSeparator" w:id="0">
    <w:p w14:paraId="70C0A588" w14:textId="77777777" w:rsidR="00896A34" w:rsidRDefault="00896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2597" w14:textId="58E01700" w:rsidR="00D45071" w:rsidRDefault="00D45071" w:rsidP="00252D3A">
    <w:pPr>
      <w:pStyle w:val="Header"/>
      <w:ind w:left="-567" w:hanging="142"/>
      <w:jc w:val="center"/>
    </w:pPr>
    <w:r>
      <w:rPr>
        <w:noProof/>
      </w:rPr>
      <w:drawing>
        <wp:inline distT="0" distB="0" distL="0" distR="0" wp14:anchorId="27DF4181" wp14:editId="10F9BBAD">
          <wp:extent cx="8060119" cy="1676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8060119" cy="1676400"/>
                  </a:xfrm>
                  <a:prstGeom prst="rect">
                    <a:avLst/>
                  </a:prstGeom>
                </pic:spPr>
              </pic:pic>
            </a:graphicData>
          </a:graphic>
        </wp:inline>
      </w:drawing>
    </w:r>
  </w:p>
  <w:p w14:paraId="7E3DFEFC" w14:textId="77777777" w:rsidR="00D45071" w:rsidRDefault="00D4507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2821" w14:textId="77777777" w:rsidR="00D45071" w:rsidRDefault="00D45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5F4E52"/>
    <w:multiLevelType w:val="hybridMultilevel"/>
    <w:tmpl w:val="A6E0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95743"/>
    <w:multiLevelType w:val="hybridMultilevel"/>
    <w:tmpl w:val="D0DAE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711D7"/>
    <w:multiLevelType w:val="multilevel"/>
    <w:tmpl w:val="20C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F25994"/>
    <w:multiLevelType w:val="multilevel"/>
    <w:tmpl w:val="9506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E0696"/>
    <w:multiLevelType w:val="hybridMultilevel"/>
    <w:tmpl w:val="3D125D7E"/>
    <w:lvl w:ilvl="0" w:tplc="72C46E56">
      <w:start w:val="9"/>
      <w:numFmt w:val="bullet"/>
      <w:lvlText w:val="-"/>
      <w:lvlJc w:val="left"/>
      <w:pPr>
        <w:ind w:left="405" w:hanging="360"/>
      </w:pPr>
      <w:rPr>
        <w:rFonts w:ascii="Times New Roman" w:eastAsia="Times New Roman" w:hAnsi="Times New Roman" w:cs="Times New Roman"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nsid w:val="0DC03406"/>
    <w:multiLevelType w:val="multilevel"/>
    <w:tmpl w:val="EF6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687785"/>
    <w:multiLevelType w:val="hybridMultilevel"/>
    <w:tmpl w:val="8F38F3CA"/>
    <w:lvl w:ilvl="0" w:tplc="D9D088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1C34A5"/>
    <w:multiLevelType w:val="hybridMultilevel"/>
    <w:tmpl w:val="A72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E1698"/>
    <w:multiLevelType w:val="multilevel"/>
    <w:tmpl w:val="0E7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967D53"/>
    <w:multiLevelType w:val="multilevel"/>
    <w:tmpl w:val="6A12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13977"/>
    <w:multiLevelType w:val="multilevel"/>
    <w:tmpl w:val="86D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F1204"/>
    <w:multiLevelType w:val="hybridMultilevel"/>
    <w:tmpl w:val="C6A4372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C8B0797"/>
    <w:multiLevelType w:val="multilevel"/>
    <w:tmpl w:val="B57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61F81"/>
    <w:multiLevelType w:val="hybridMultilevel"/>
    <w:tmpl w:val="9C1ED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9E34A6"/>
    <w:multiLevelType w:val="hybridMultilevel"/>
    <w:tmpl w:val="C58E6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740FCA"/>
    <w:multiLevelType w:val="hybridMultilevel"/>
    <w:tmpl w:val="C0C61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A66D3A"/>
    <w:multiLevelType w:val="hybridMultilevel"/>
    <w:tmpl w:val="2DA0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9356E1"/>
    <w:multiLevelType w:val="hybridMultilevel"/>
    <w:tmpl w:val="8A9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267BC"/>
    <w:multiLevelType w:val="hybridMultilevel"/>
    <w:tmpl w:val="A43C1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40E8F"/>
    <w:multiLevelType w:val="multilevel"/>
    <w:tmpl w:val="859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333E4"/>
    <w:multiLevelType w:val="hybridMultilevel"/>
    <w:tmpl w:val="D45A3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040632"/>
    <w:multiLevelType w:val="hybridMultilevel"/>
    <w:tmpl w:val="C210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FF1D39"/>
    <w:multiLevelType w:val="hybridMultilevel"/>
    <w:tmpl w:val="B73E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1A4FA4"/>
    <w:multiLevelType w:val="multilevel"/>
    <w:tmpl w:val="101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A7D66"/>
    <w:multiLevelType w:val="hybridMultilevel"/>
    <w:tmpl w:val="F70E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C2ADA"/>
    <w:multiLevelType w:val="hybridMultilevel"/>
    <w:tmpl w:val="43DE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F773A0"/>
    <w:multiLevelType w:val="hybridMultilevel"/>
    <w:tmpl w:val="3638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317711"/>
    <w:multiLevelType w:val="hybridMultilevel"/>
    <w:tmpl w:val="93047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B302F9F"/>
    <w:multiLevelType w:val="multilevel"/>
    <w:tmpl w:val="525C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DE40C8"/>
    <w:multiLevelType w:val="hybridMultilevel"/>
    <w:tmpl w:val="F0CE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34"/>
  </w:num>
  <w:num w:numId="5">
    <w:abstractNumId w:val="23"/>
  </w:num>
  <w:num w:numId="6">
    <w:abstractNumId w:val="29"/>
  </w:num>
  <w:num w:numId="7">
    <w:abstractNumId w:val="13"/>
  </w:num>
  <w:num w:numId="8">
    <w:abstractNumId w:val="8"/>
  </w:num>
  <w:num w:numId="9">
    <w:abstractNumId w:val="11"/>
  </w:num>
  <w:num w:numId="10">
    <w:abstractNumId w:val="6"/>
  </w:num>
  <w:num w:numId="11">
    <w:abstractNumId w:val="2"/>
  </w:num>
  <w:num w:numId="12">
    <w:abstractNumId w:val="3"/>
  </w:num>
  <w:num w:numId="13">
    <w:abstractNumId w:val="4"/>
  </w:num>
  <w:num w:numId="14">
    <w:abstractNumId w:val="12"/>
  </w:num>
  <w:num w:numId="15">
    <w:abstractNumId w:val="5"/>
  </w:num>
  <w:num w:numId="16">
    <w:abstractNumId w:val="28"/>
  </w:num>
  <w:num w:numId="17">
    <w:abstractNumId w:val="7"/>
  </w:num>
  <w:num w:numId="18">
    <w:abstractNumId w:val="30"/>
  </w:num>
  <w:num w:numId="19">
    <w:abstractNumId w:val="27"/>
  </w:num>
  <w:num w:numId="20">
    <w:abstractNumId w:val="14"/>
  </w:num>
  <w:num w:numId="21">
    <w:abstractNumId w:val="10"/>
  </w:num>
  <w:num w:numId="22">
    <w:abstractNumId w:val="24"/>
  </w:num>
  <w:num w:numId="23">
    <w:abstractNumId w:val="20"/>
  </w:num>
  <w:num w:numId="24">
    <w:abstractNumId w:val="32"/>
  </w:num>
  <w:num w:numId="25">
    <w:abstractNumId w:val="9"/>
  </w:num>
  <w:num w:numId="26">
    <w:abstractNumId w:val="26"/>
  </w:num>
  <w:num w:numId="27">
    <w:abstractNumId w:val="19"/>
  </w:num>
  <w:num w:numId="28">
    <w:abstractNumId w:val="17"/>
  </w:num>
  <w:num w:numId="29">
    <w:abstractNumId w:val="33"/>
  </w:num>
  <w:num w:numId="30">
    <w:abstractNumId w:val="21"/>
  </w:num>
  <w:num w:numId="31">
    <w:abstractNumId w:val="18"/>
  </w:num>
  <w:num w:numId="32">
    <w:abstractNumId w:val="25"/>
  </w:num>
  <w:num w:numId="33">
    <w:abstractNumId w:val="16"/>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bookFoldPrinting/>
  <w:bookFoldPrintingSheets w:val="-4"/>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a9da74"/>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AF7180"/>
    <w:rsid w:val="00016734"/>
    <w:rsid w:val="0002113B"/>
    <w:rsid w:val="00023827"/>
    <w:rsid w:val="000240BD"/>
    <w:rsid w:val="00024BDE"/>
    <w:rsid w:val="0002641D"/>
    <w:rsid w:val="0002793D"/>
    <w:rsid w:val="00027FC3"/>
    <w:rsid w:val="00030A78"/>
    <w:rsid w:val="00033408"/>
    <w:rsid w:val="00045304"/>
    <w:rsid w:val="00047DD1"/>
    <w:rsid w:val="00051ABC"/>
    <w:rsid w:val="00052208"/>
    <w:rsid w:val="00062826"/>
    <w:rsid w:val="00076039"/>
    <w:rsid w:val="00080A04"/>
    <w:rsid w:val="00094F51"/>
    <w:rsid w:val="000A1F38"/>
    <w:rsid w:val="000A3B17"/>
    <w:rsid w:val="000A6C9A"/>
    <w:rsid w:val="000A7A90"/>
    <w:rsid w:val="000B2A70"/>
    <w:rsid w:val="000B3219"/>
    <w:rsid w:val="000B6B67"/>
    <w:rsid w:val="000C1617"/>
    <w:rsid w:val="000C1829"/>
    <w:rsid w:val="000D7D2F"/>
    <w:rsid w:val="000E1F62"/>
    <w:rsid w:val="000E31CA"/>
    <w:rsid w:val="000E7DD3"/>
    <w:rsid w:val="000F1C72"/>
    <w:rsid w:val="000F6A92"/>
    <w:rsid w:val="001000FC"/>
    <w:rsid w:val="0010443F"/>
    <w:rsid w:val="00104556"/>
    <w:rsid w:val="001059C9"/>
    <w:rsid w:val="00107D1A"/>
    <w:rsid w:val="0011667A"/>
    <w:rsid w:val="001203C1"/>
    <w:rsid w:val="00122717"/>
    <w:rsid w:val="00130E7D"/>
    <w:rsid w:val="00131138"/>
    <w:rsid w:val="001408A3"/>
    <w:rsid w:val="00153218"/>
    <w:rsid w:val="001534EE"/>
    <w:rsid w:val="00154C18"/>
    <w:rsid w:val="00163032"/>
    <w:rsid w:val="00166F15"/>
    <w:rsid w:val="0016744F"/>
    <w:rsid w:val="00171004"/>
    <w:rsid w:val="0017134E"/>
    <w:rsid w:val="00181679"/>
    <w:rsid w:val="0018588F"/>
    <w:rsid w:val="00186067"/>
    <w:rsid w:val="00190AC9"/>
    <w:rsid w:val="001933B1"/>
    <w:rsid w:val="001A1FD8"/>
    <w:rsid w:val="001A3ABB"/>
    <w:rsid w:val="001B7402"/>
    <w:rsid w:val="001D0937"/>
    <w:rsid w:val="001E3292"/>
    <w:rsid w:val="001F010C"/>
    <w:rsid w:val="001F03F8"/>
    <w:rsid w:val="001F1E5B"/>
    <w:rsid w:val="002022DC"/>
    <w:rsid w:val="002067BE"/>
    <w:rsid w:val="002069CE"/>
    <w:rsid w:val="00206D89"/>
    <w:rsid w:val="00210076"/>
    <w:rsid w:val="002109FE"/>
    <w:rsid w:val="00215CF1"/>
    <w:rsid w:val="00217721"/>
    <w:rsid w:val="00224545"/>
    <w:rsid w:val="00226CA0"/>
    <w:rsid w:val="00226E2E"/>
    <w:rsid w:val="002304E8"/>
    <w:rsid w:val="00231AA0"/>
    <w:rsid w:val="00232C02"/>
    <w:rsid w:val="00235A72"/>
    <w:rsid w:val="002402DD"/>
    <w:rsid w:val="00241DC9"/>
    <w:rsid w:val="0024332D"/>
    <w:rsid w:val="00243ADD"/>
    <w:rsid w:val="002445C3"/>
    <w:rsid w:val="002473BF"/>
    <w:rsid w:val="00251DA0"/>
    <w:rsid w:val="00252143"/>
    <w:rsid w:val="00252370"/>
    <w:rsid w:val="00252D3A"/>
    <w:rsid w:val="0025647E"/>
    <w:rsid w:val="00261905"/>
    <w:rsid w:val="0026233F"/>
    <w:rsid w:val="00275871"/>
    <w:rsid w:val="00276C67"/>
    <w:rsid w:val="00280F67"/>
    <w:rsid w:val="002810F6"/>
    <w:rsid w:val="002A508D"/>
    <w:rsid w:val="002B0385"/>
    <w:rsid w:val="002B4B2B"/>
    <w:rsid w:val="002B73CD"/>
    <w:rsid w:val="002C1356"/>
    <w:rsid w:val="002C796B"/>
    <w:rsid w:val="002E1522"/>
    <w:rsid w:val="002E2F2C"/>
    <w:rsid w:val="002E4FFE"/>
    <w:rsid w:val="002E70C7"/>
    <w:rsid w:val="002F05EA"/>
    <w:rsid w:val="002F2A72"/>
    <w:rsid w:val="002F37F2"/>
    <w:rsid w:val="002F3E77"/>
    <w:rsid w:val="002F627D"/>
    <w:rsid w:val="00300C39"/>
    <w:rsid w:val="0030321D"/>
    <w:rsid w:val="00303343"/>
    <w:rsid w:val="00306B87"/>
    <w:rsid w:val="00311386"/>
    <w:rsid w:val="003116C3"/>
    <w:rsid w:val="00311807"/>
    <w:rsid w:val="00314560"/>
    <w:rsid w:val="00315025"/>
    <w:rsid w:val="00316EBC"/>
    <w:rsid w:val="00317BD2"/>
    <w:rsid w:val="003256AB"/>
    <w:rsid w:val="00327BF7"/>
    <w:rsid w:val="00370EFA"/>
    <w:rsid w:val="00374B5E"/>
    <w:rsid w:val="003764D1"/>
    <w:rsid w:val="0038259E"/>
    <w:rsid w:val="00386064"/>
    <w:rsid w:val="0038701A"/>
    <w:rsid w:val="00391305"/>
    <w:rsid w:val="003950B0"/>
    <w:rsid w:val="003A1B87"/>
    <w:rsid w:val="003B27DC"/>
    <w:rsid w:val="003B77BE"/>
    <w:rsid w:val="003C6D96"/>
    <w:rsid w:val="003C7FA2"/>
    <w:rsid w:val="003D3559"/>
    <w:rsid w:val="003D52B8"/>
    <w:rsid w:val="003E03B6"/>
    <w:rsid w:val="003E1586"/>
    <w:rsid w:val="003E1E39"/>
    <w:rsid w:val="003E31E7"/>
    <w:rsid w:val="003E32A3"/>
    <w:rsid w:val="003F3B53"/>
    <w:rsid w:val="003F56B9"/>
    <w:rsid w:val="00400466"/>
    <w:rsid w:val="004021BF"/>
    <w:rsid w:val="00414286"/>
    <w:rsid w:val="00415B75"/>
    <w:rsid w:val="00424C8C"/>
    <w:rsid w:val="00426B23"/>
    <w:rsid w:val="004315F2"/>
    <w:rsid w:val="00433619"/>
    <w:rsid w:val="0045191F"/>
    <w:rsid w:val="00454CC4"/>
    <w:rsid w:val="00462E95"/>
    <w:rsid w:val="00465251"/>
    <w:rsid w:val="0046632E"/>
    <w:rsid w:val="00475616"/>
    <w:rsid w:val="00475AD6"/>
    <w:rsid w:val="00481594"/>
    <w:rsid w:val="00482173"/>
    <w:rsid w:val="00486662"/>
    <w:rsid w:val="004879AA"/>
    <w:rsid w:val="00491698"/>
    <w:rsid w:val="004925BB"/>
    <w:rsid w:val="00492729"/>
    <w:rsid w:val="00492E6A"/>
    <w:rsid w:val="004943CE"/>
    <w:rsid w:val="004946DC"/>
    <w:rsid w:val="004A1227"/>
    <w:rsid w:val="004A1BB6"/>
    <w:rsid w:val="004A581C"/>
    <w:rsid w:val="004A5B4D"/>
    <w:rsid w:val="004B235F"/>
    <w:rsid w:val="004B67E1"/>
    <w:rsid w:val="004C0ACC"/>
    <w:rsid w:val="004C52B9"/>
    <w:rsid w:val="004D21E2"/>
    <w:rsid w:val="004E1784"/>
    <w:rsid w:val="004E370B"/>
    <w:rsid w:val="004E3F1E"/>
    <w:rsid w:val="004F6386"/>
    <w:rsid w:val="004F7880"/>
    <w:rsid w:val="00502B43"/>
    <w:rsid w:val="0050648B"/>
    <w:rsid w:val="00511FD0"/>
    <w:rsid w:val="00513842"/>
    <w:rsid w:val="005143A9"/>
    <w:rsid w:val="005157DF"/>
    <w:rsid w:val="0051779B"/>
    <w:rsid w:val="00531521"/>
    <w:rsid w:val="005333AD"/>
    <w:rsid w:val="00540003"/>
    <w:rsid w:val="0054786F"/>
    <w:rsid w:val="00556855"/>
    <w:rsid w:val="00563CB1"/>
    <w:rsid w:val="005671ED"/>
    <w:rsid w:val="005674E9"/>
    <w:rsid w:val="0057030E"/>
    <w:rsid w:val="005808C3"/>
    <w:rsid w:val="00586CCA"/>
    <w:rsid w:val="00587AB2"/>
    <w:rsid w:val="00594979"/>
    <w:rsid w:val="005B14B9"/>
    <w:rsid w:val="005B4393"/>
    <w:rsid w:val="005B6A86"/>
    <w:rsid w:val="005C3CCB"/>
    <w:rsid w:val="005C6388"/>
    <w:rsid w:val="005E1268"/>
    <w:rsid w:val="005F2A87"/>
    <w:rsid w:val="005F35DF"/>
    <w:rsid w:val="00602CC9"/>
    <w:rsid w:val="00625B1C"/>
    <w:rsid w:val="006307DE"/>
    <w:rsid w:val="0064113B"/>
    <w:rsid w:val="00646AC0"/>
    <w:rsid w:val="00651110"/>
    <w:rsid w:val="006707C2"/>
    <w:rsid w:val="00684891"/>
    <w:rsid w:val="00687602"/>
    <w:rsid w:val="00690991"/>
    <w:rsid w:val="00690A2F"/>
    <w:rsid w:val="006913D5"/>
    <w:rsid w:val="00692396"/>
    <w:rsid w:val="00694FA1"/>
    <w:rsid w:val="006972DC"/>
    <w:rsid w:val="006C255F"/>
    <w:rsid w:val="006C63EC"/>
    <w:rsid w:val="006D6F3F"/>
    <w:rsid w:val="006E02FB"/>
    <w:rsid w:val="006E1FB7"/>
    <w:rsid w:val="006F466A"/>
    <w:rsid w:val="006F7AE3"/>
    <w:rsid w:val="00702C70"/>
    <w:rsid w:val="007067D4"/>
    <w:rsid w:val="00707855"/>
    <w:rsid w:val="0071327F"/>
    <w:rsid w:val="00727581"/>
    <w:rsid w:val="00741F58"/>
    <w:rsid w:val="0074583B"/>
    <w:rsid w:val="0074605D"/>
    <w:rsid w:val="00746509"/>
    <w:rsid w:val="00755652"/>
    <w:rsid w:val="00756CD1"/>
    <w:rsid w:val="00757F6D"/>
    <w:rsid w:val="00761E05"/>
    <w:rsid w:val="00764D7F"/>
    <w:rsid w:val="007677B9"/>
    <w:rsid w:val="00774394"/>
    <w:rsid w:val="00774B1B"/>
    <w:rsid w:val="00777DFE"/>
    <w:rsid w:val="00777E08"/>
    <w:rsid w:val="00777E90"/>
    <w:rsid w:val="00782BF3"/>
    <w:rsid w:val="00784FE4"/>
    <w:rsid w:val="0078731F"/>
    <w:rsid w:val="007932D0"/>
    <w:rsid w:val="007A2C13"/>
    <w:rsid w:val="007A3CC5"/>
    <w:rsid w:val="007A68C6"/>
    <w:rsid w:val="007B1CED"/>
    <w:rsid w:val="007B3DA2"/>
    <w:rsid w:val="007B5E46"/>
    <w:rsid w:val="007C0A85"/>
    <w:rsid w:val="007C2D78"/>
    <w:rsid w:val="007C61BC"/>
    <w:rsid w:val="007D1557"/>
    <w:rsid w:val="007E2615"/>
    <w:rsid w:val="007E264C"/>
    <w:rsid w:val="007E2F8E"/>
    <w:rsid w:val="007E4A96"/>
    <w:rsid w:val="007E549F"/>
    <w:rsid w:val="007E5C47"/>
    <w:rsid w:val="007E765A"/>
    <w:rsid w:val="00801BC1"/>
    <w:rsid w:val="00803B6F"/>
    <w:rsid w:val="00807296"/>
    <w:rsid w:val="00810BF6"/>
    <w:rsid w:val="00816BED"/>
    <w:rsid w:val="00830B9E"/>
    <w:rsid w:val="008357BC"/>
    <w:rsid w:val="00840EA7"/>
    <w:rsid w:val="008411F0"/>
    <w:rsid w:val="00843013"/>
    <w:rsid w:val="0084468F"/>
    <w:rsid w:val="00853085"/>
    <w:rsid w:val="00854432"/>
    <w:rsid w:val="00860B3F"/>
    <w:rsid w:val="00865AC3"/>
    <w:rsid w:val="00865FA7"/>
    <w:rsid w:val="00867D32"/>
    <w:rsid w:val="00870ACC"/>
    <w:rsid w:val="00874DB5"/>
    <w:rsid w:val="00880A48"/>
    <w:rsid w:val="00883723"/>
    <w:rsid w:val="00886FBF"/>
    <w:rsid w:val="008877BA"/>
    <w:rsid w:val="00891528"/>
    <w:rsid w:val="00895B11"/>
    <w:rsid w:val="00896A34"/>
    <w:rsid w:val="008A0DA3"/>
    <w:rsid w:val="008A3EDC"/>
    <w:rsid w:val="008B00E1"/>
    <w:rsid w:val="008C0434"/>
    <w:rsid w:val="008D38CF"/>
    <w:rsid w:val="008E21D3"/>
    <w:rsid w:val="008E5661"/>
    <w:rsid w:val="008E5DCD"/>
    <w:rsid w:val="008F69BE"/>
    <w:rsid w:val="00900C32"/>
    <w:rsid w:val="009079A1"/>
    <w:rsid w:val="00910A75"/>
    <w:rsid w:val="00922B40"/>
    <w:rsid w:val="00923A2B"/>
    <w:rsid w:val="009323C1"/>
    <w:rsid w:val="00933143"/>
    <w:rsid w:val="009425AF"/>
    <w:rsid w:val="00947933"/>
    <w:rsid w:val="00950F5D"/>
    <w:rsid w:val="009524AD"/>
    <w:rsid w:val="00952686"/>
    <w:rsid w:val="00957A2B"/>
    <w:rsid w:val="00966F7D"/>
    <w:rsid w:val="00971EDC"/>
    <w:rsid w:val="0097732B"/>
    <w:rsid w:val="00980C31"/>
    <w:rsid w:val="00981A87"/>
    <w:rsid w:val="00991A2D"/>
    <w:rsid w:val="00994600"/>
    <w:rsid w:val="0099747F"/>
    <w:rsid w:val="009A3185"/>
    <w:rsid w:val="009A4E2A"/>
    <w:rsid w:val="009A7AB0"/>
    <w:rsid w:val="009C2162"/>
    <w:rsid w:val="009C2F2B"/>
    <w:rsid w:val="009C383F"/>
    <w:rsid w:val="009C449B"/>
    <w:rsid w:val="009D0DF7"/>
    <w:rsid w:val="009D6527"/>
    <w:rsid w:val="009D669F"/>
    <w:rsid w:val="009E0880"/>
    <w:rsid w:val="009E0F95"/>
    <w:rsid w:val="009E3305"/>
    <w:rsid w:val="009E7E9D"/>
    <w:rsid w:val="009F155A"/>
    <w:rsid w:val="00A00307"/>
    <w:rsid w:val="00A06AA8"/>
    <w:rsid w:val="00A06C52"/>
    <w:rsid w:val="00A10FD3"/>
    <w:rsid w:val="00A16F25"/>
    <w:rsid w:val="00A17C82"/>
    <w:rsid w:val="00A259AD"/>
    <w:rsid w:val="00A26C16"/>
    <w:rsid w:val="00A27E35"/>
    <w:rsid w:val="00A34613"/>
    <w:rsid w:val="00A457F0"/>
    <w:rsid w:val="00A460CC"/>
    <w:rsid w:val="00A47B29"/>
    <w:rsid w:val="00A51FCD"/>
    <w:rsid w:val="00A538B6"/>
    <w:rsid w:val="00A5759C"/>
    <w:rsid w:val="00A6484B"/>
    <w:rsid w:val="00A65333"/>
    <w:rsid w:val="00A657D7"/>
    <w:rsid w:val="00A70777"/>
    <w:rsid w:val="00A70C76"/>
    <w:rsid w:val="00A71538"/>
    <w:rsid w:val="00A7226C"/>
    <w:rsid w:val="00A73A20"/>
    <w:rsid w:val="00A83D2E"/>
    <w:rsid w:val="00A95EC4"/>
    <w:rsid w:val="00A97260"/>
    <w:rsid w:val="00A9741D"/>
    <w:rsid w:val="00AA4772"/>
    <w:rsid w:val="00AA4A0F"/>
    <w:rsid w:val="00AC2723"/>
    <w:rsid w:val="00AC27DF"/>
    <w:rsid w:val="00AC5017"/>
    <w:rsid w:val="00AC583F"/>
    <w:rsid w:val="00AD0BF1"/>
    <w:rsid w:val="00AD32F9"/>
    <w:rsid w:val="00AE6CDF"/>
    <w:rsid w:val="00AF332E"/>
    <w:rsid w:val="00AF7180"/>
    <w:rsid w:val="00B02DB2"/>
    <w:rsid w:val="00B02F1A"/>
    <w:rsid w:val="00B06722"/>
    <w:rsid w:val="00B11285"/>
    <w:rsid w:val="00B12ACF"/>
    <w:rsid w:val="00B15303"/>
    <w:rsid w:val="00B21AFE"/>
    <w:rsid w:val="00B43029"/>
    <w:rsid w:val="00B47906"/>
    <w:rsid w:val="00B514E9"/>
    <w:rsid w:val="00B56519"/>
    <w:rsid w:val="00B566D9"/>
    <w:rsid w:val="00B60D00"/>
    <w:rsid w:val="00B66616"/>
    <w:rsid w:val="00B72CB6"/>
    <w:rsid w:val="00B8712F"/>
    <w:rsid w:val="00B91170"/>
    <w:rsid w:val="00B97380"/>
    <w:rsid w:val="00BB23B0"/>
    <w:rsid w:val="00BB262D"/>
    <w:rsid w:val="00BC7FB6"/>
    <w:rsid w:val="00BD08A2"/>
    <w:rsid w:val="00BD1196"/>
    <w:rsid w:val="00BD7A19"/>
    <w:rsid w:val="00BE1F6B"/>
    <w:rsid w:val="00BF1ABC"/>
    <w:rsid w:val="00BF6080"/>
    <w:rsid w:val="00C13128"/>
    <w:rsid w:val="00C1391B"/>
    <w:rsid w:val="00C13B89"/>
    <w:rsid w:val="00C22720"/>
    <w:rsid w:val="00C22C08"/>
    <w:rsid w:val="00C22C83"/>
    <w:rsid w:val="00C25474"/>
    <w:rsid w:val="00C26E8E"/>
    <w:rsid w:val="00C33D05"/>
    <w:rsid w:val="00C36DDF"/>
    <w:rsid w:val="00C46D67"/>
    <w:rsid w:val="00C542C0"/>
    <w:rsid w:val="00C71B4D"/>
    <w:rsid w:val="00C72BB7"/>
    <w:rsid w:val="00C774B1"/>
    <w:rsid w:val="00C84D1E"/>
    <w:rsid w:val="00C85229"/>
    <w:rsid w:val="00C85273"/>
    <w:rsid w:val="00C8777D"/>
    <w:rsid w:val="00C87BB2"/>
    <w:rsid w:val="00C96FD5"/>
    <w:rsid w:val="00C97FD6"/>
    <w:rsid w:val="00CA05A5"/>
    <w:rsid w:val="00CA1BF9"/>
    <w:rsid w:val="00CA5E79"/>
    <w:rsid w:val="00CA7B24"/>
    <w:rsid w:val="00CB15AD"/>
    <w:rsid w:val="00CB1E2D"/>
    <w:rsid w:val="00CB1E94"/>
    <w:rsid w:val="00CC1AC6"/>
    <w:rsid w:val="00CC3CC1"/>
    <w:rsid w:val="00CD531D"/>
    <w:rsid w:val="00CD676A"/>
    <w:rsid w:val="00CF6738"/>
    <w:rsid w:val="00D02241"/>
    <w:rsid w:val="00D11164"/>
    <w:rsid w:val="00D13496"/>
    <w:rsid w:val="00D1446F"/>
    <w:rsid w:val="00D17359"/>
    <w:rsid w:val="00D21E5F"/>
    <w:rsid w:val="00D23A7A"/>
    <w:rsid w:val="00D25427"/>
    <w:rsid w:val="00D257E4"/>
    <w:rsid w:val="00D26F44"/>
    <w:rsid w:val="00D45071"/>
    <w:rsid w:val="00D478D0"/>
    <w:rsid w:val="00D53455"/>
    <w:rsid w:val="00D561D2"/>
    <w:rsid w:val="00D565F3"/>
    <w:rsid w:val="00D5744D"/>
    <w:rsid w:val="00D57FC5"/>
    <w:rsid w:val="00D61105"/>
    <w:rsid w:val="00D61EF7"/>
    <w:rsid w:val="00D62BC1"/>
    <w:rsid w:val="00D64A49"/>
    <w:rsid w:val="00D66A0F"/>
    <w:rsid w:val="00D67092"/>
    <w:rsid w:val="00D67C18"/>
    <w:rsid w:val="00D72449"/>
    <w:rsid w:val="00D90889"/>
    <w:rsid w:val="00D90F08"/>
    <w:rsid w:val="00D9152F"/>
    <w:rsid w:val="00DA22C3"/>
    <w:rsid w:val="00DA3249"/>
    <w:rsid w:val="00DA4808"/>
    <w:rsid w:val="00DB36F1"/>
    <w:rsid w:val="00DB6DD3"/>
    <w:rsid w:val="00DD2B3F"/>
    <w:rsid w:val="00DE23FE"/>
    <w:rsid w:val="00DE2CC6"/>
    <w:rsid w:val="00DE529D"/>
    <w:rsid w:val="00DF1B8B"/>
    <w:rsid w:val="00DF22FD"/>
    <w:rsid w:val="00E014AA"/>
    <w:rsid w:val="00E07526"/>
    <w:rsid w:val="00E11C73"/>
    <w:rsid w:val="00E11EBD"/>
    <w:rsid w:val="00E1498B"/>
    <w:rsid w:val="00E16996"/>
    <w:rsid w:val="00E20BEC"/>
    <w:rsid w:val="00E2192A"/>
    <w:rsid w:val="00E22010"/>
    <w:rsid w:val="00E23EA6"/>
    <w:rsid w:val="00E25371"/>
    <w:rsid w:val="00E27D1E"/>
    <w:rsid w:val="00E33435"/>
    <w:rsid w:val="00E4482A"/>
    <w:rsid w:val="00E516F0"/>
    <w:rsid w:val="00E5629B"/>
    <w:rsid w:val="00E61F8F"/>
    <w:rsid w:val="00E637D3"/>
    <w:rsid w:val="00E63EE3"/>
    <w:rsid w:val="00E66D08"/>
    <w:rsid w:val="00E71C80"/>
    <w:rsid w:val="00E72B11"/>
    <w:rsid w:val="00E74078"/>
    <w:rsid w:val="00E75025"/>
    <w:rsid w:val="00E7735B"/>
    <w:rsid w:val="00E83023"/>
    <w:rsid w:val="00E8485D"/>
    <w:rsid w:val="00E86448"/>
    <w:rsid w:val="00E94C1D"/>
    <w:rsid w:val="00E97C12"/>
    <w:rsid w:val="00EA314A"/>
    <w:rsid w:val="00EB0571"/>
    <w:rsid w:val="00EC19B2"/>
    <w:rsid w:val="00ED0CF1"/>
    <w:rsid w:val="00ED146E"/>
    <w:rsid w:val="00ED489A"/>
    <w:rsid w:val="00ED6D94"/>
    <w:rsid w:val="00EE0B06"/>
    <w:rsid w:val="00EE159B"/>
    <w:rsid w:val="00EF4DFA"/>
    <w:rsid w:val="00EF59F6"/>
    <w:rsid w:val="00F03B71"/>
    <w:rsid w:val="00F13FF1"/>
    <w:rsid w:val="00F166CA"/>
    <w:rsid w:val="00F2179E"/>
    <w:rsid w:val="00F254FE"/>
    <w:rsid w:val="00F34E8D"/>
    <w:rsid w:val="00F3731A"/>
    <w:rsid w:val="00F40C72"/>
    <w:rsid w:val="00F47E62"/>
    <w:rsid w:val="00F51D7F"/>
    <w:rsid w:val="00F520B4"/>
    <w:rsid w:val="00F52B63"/>
    <w:rsid w:val="00F57DF2"/>
    <w:rsid w:val="00F6193F"/>
    <w:rsid w:val="00F624C4"/>
    <w:rsid w:val="00F837F7"/>
    <w:rsid w:val="00FA0259"/>
    <w:rsid w:val="00FA0842"/>
    <w:rsid w:val="00FA5047"/>
    <w:rsid w:val="00FB4061"/>
    <w:rsid w:val="00FB4ED4"/>
    <w:rsid w:val="00FB7D17"/>
    <w:rsid w:val="00FC4D80"/>
    <w:rsid w:val="00FC548E"/>
    <w:rsid w:val="00FD7EBA"/>
    <w:rsid w:val="00FE2761"/>
    <w:rsid w:val="00FE30FB"/>
    <w:rsid w:val="00FE6F41"/>
    <w:rsid w:val="00FF1434"/>
    <w:rsid w:val="00FF49C2"/>
    <w:rsid w:val="00FF5C63"/>
    <w:rsid w:val="00FF7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9da74"/>
    </o:shapedefaults>
    <o:shapelayout v:ext="edit">
      <o:idmap v:ext="edit" data="1"/>
    </o:shapelayout>
  </w:shapeDefaults>
  <w:decimalSymbol w:val="."/>
  <w:listSeparator w:val=","/>
  <w14:docId w14:val="4BFB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3B"/>
    <w:pPr>
      <w:spacing w:after="0"/>
    </w:pPr>
  </w:style>
  <w:style w:type="paragraph" w:styleId="Heading1">
    <w:name w:val="heading 1"/>
    <w:basedOn w:val="Normal"/>
    <w:link w:val="Heading1Char"/>
    <w:qFormat/>
    <w:rsid w:val="00670691"/>
    <w:pPr>
      <w:outlineLvl w:val="0"/>
    </w:pPr>
    <w:rPr>
      <w:rFonts w:asciiTheme="majorHAnsi" w:eastAsiaTheme="majorEastAsia" w:hAnsiTheme="majorHAnsi" w:cstheme="majorBidi"/>
      <w:bCs/>
      <w:color w:val="38ABED" w:themeColor="background2"/>
      <w:sz w:val="56"/>
      <w:szCs w:val="32"/>
    </w:rPr>
  </w:style>
  <w:style w:type="paragraph" w:styleId="Heading2">
    <w:name w:val="heading 2"/>
    <w:basedOn w:val="Normal"/>
    <w:link w:val="Heading2Char"/>
    <w:unhideWhenUsed/>
    <w:qFormat/>
    <w:rsid w:val="00670691"/>
    <w:pPr>
      <w:outlineLvl w:val="1"/>
    </w:pPr>
    <w:rPr>
      <w:rFonts w:asciiTheme="majorHAnsi" w:eastAsiaTheme="majorEastAsia" w:hAnsiTheme="majorHAnsi" w:cstheme="majorBidi"/>
      <w:bCs/>
      <w:color w:val="38ABED" w:themeColor="background2"/>
      <w:sz w:val="36"/>
      <w:szCs w:val="26"/>
    </w:rPr>
  </w:style>
  <w:style w:type="paragraph" w:styleId="Heading3">
    <w:name w:val="heading 3"/>
    <w:basedOn w:val="Normal"/>
    <w:link w:val="Heading3Char"/>
    <w:unhideWhenUsed/>
    <w:qFormat/>
    <w:rsid w:val="00670691"/>
    <w:pPr>
      <w:spacing w:line="264"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link w:val="Heading4Char"/>
    <w:unhideWhenUsed/>
    <w:qFormat/>
    <w:rsid w:val="00670691"/>
    <w:pPr>
      <w:outlineLvl w:val="3"/>
    </w:pPr>
    <w:rPr>
      <w:rFonts w:asciiTheme="majorHAnsi" w:eastAsiaTheme="majorEastAsia" w:hAnsiTheme="majorHAnsi" w:cstheme="majorBidi"/>
      <w:b/>
      <w:bCs/>
      <w:iCs/>
      <w:color w:val="1B3861" w:themeColor="text2"/>
      <w:sz w:val="28"/>
    </w:rPr>
  </w:style>
  <w:style w:type="paragraph" w:styleId="Heading5">
    <w:name w:val="heading 5"/>
    <w:basedOn w:val="Normal"/>
    <w:link w:val="Heading5Char"/>
    <w:rsid w:val="00670691"/>
    <w:pPr>
      <w:outlineLvl w:val="4"/>
    </w:pPr>
    <w:rPr>
      <w:rFonts w:asciiTheme="majorHAnsi" w:eastAsiaTheme="majorEastAsia" w:hAnsiTheme="majorHAnsi" w:cstheme="majorBidi"/>
      <w:color w:val="1286C9" w:themeColor="background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4"/>
    <w:rPr>
      <w:b/>
      <w:color w:val="38ABED" w:themeColor="background2"/>
      <w:sz w:val="22"/>
    </w:rPr>
  </w:style>
  <w:style w:type="character" w:customStyle="1" w:styleId="HeaderChar">
    <w:name w:val="Header Char"/>
    <w:basedOn w:val="DefaultParagraphFont"/>
    <w:link w:val="Header"/>
    <w:uiPriority w:val="99"/>
    <w:rsid w:val="00045304"/>
    <w:rPr>
      <w:b/>
      <w:color w:val="38ABED" w:themeColor="background2"/>
      <w:sz w:val="22"/>
    </w:rPr>
  </w:style>
  <w:style w:type="paragraph" w:styleId="Footer">
    <w:name w:val="footer"/>
    <w:basedOn w:val="Normal"/>
    <w:link w:val="FooterChar"/>
    <w:uiPriority w:val="99"/>
    <w:unhideWhenUsed/>
    <w:rsid w:val="00045304"/>
    <w:rPr>
      <w:b/>
      <w:color w:val="38ABED" w:themeColor="background2"/>
      <w:sz w:val="22"/>
    </w:rPr>
  </w:style>
  <w:style w:type="character" w:customStyle="1" w:styleId="FooterChar">
    <w:name w:val="Footer Char"/>
    <w:basedOn w:val="DefaultParagraphFont"/>
    <w:link w:val="Footer"/>
    <w:uiPriority w:val="99"/>
    <w:rsid w:val="00045304"/>
    <w:rPr>
      <w:b/>
      <w:color w:val="38ABED" w:themeColor="background2"/>
      <w:sz w:val="22"/>
    </w:rPr>
  </w:style>
  <w:style w:type="paragraph" w:customStyle="1" w:styleId="Attribution">
    <w:name w:val="Attribution"/>
    <w:basedOn w:val="Normal"/>
    <w:qFormat/>
    <w:rsid w:val="00670691"/>
    <w:pPr>
      <w:jc w:val="right"/>
    </w:pPr>
    <w:rPr>
      <w:i/>
      <w:color w:val="FFFFFF" w:themeColor="background1"/>
    </w:rPr>
  </w:style>
  <w:style w:type="paragraph" w:customStyle="1" w:styleId="Header-Right">
    <w:name w:val="Header - Right"/>
    <w:basedOn w:val="Header"/>
    <w:link w:val="Header-RightChar"/>
    <w:qFormat/>
    <w:rsid w:val="00045304"/>
    <w:pPr>
      <w:jc w:val="right"/>
    </w:pPr>
  </w:style>
  <w:style w:type="character" w:customStyle="1" w:styleId="Header-RightChar">
    <w:name w:val="Header - Right Char"/>
    <w:basedOn w:val="HeaderChar"/>
    <w:link w:val="Header-Right"/>
    <w:rsid w:val="00045304"/>
    <w:rPr>
      <w:b/>
      <w:color w:val="38ABED" w:themeColor="background2"/>
      <w:sz w:val="22"/>
    </w:rPr>
  </w:style>
  <w:style w:type="paragraph" w:customStyle="1" w:styleId="BlockHeading">
    <w:name w:val="Block Heading"/>
    <w:basedOn w:val="Normal"/>
    <w:qFormat/>
    <w:rsid w:val="00670691"/>
    <w:rPr>
      <w:color w:val="FFFFFF" w:themeColor="background1"/>
      <w:sz w:val="40"/>
    </w:rPr>
  </w:style>
  <w:style w:type="paragraph" w:styleId="BlockText">
    <w:name w:val="Block Text"/>
    <w:basedOn w:val="Normal"/>
    <w:rsid w:val="00670691"/>
    <w:rPr>
      <w:iCs/>
      <w:color w:val="FFFFFF" w:themeColor="background1"/>
    </w:rPr>
  </w:style>
  <w:style w:type="paragraph" w:styleId="BodyText">
    <w:name w:val="Body Text"/>
    <w:basedOn w:val="Normal"/>
    <w:link w:val="BodyTextChar"/>
    <w:uiPriority w:val="99"/>
    <w:unhideWhenUsed/>
    <w:rsid w:val="006C205D"/>
    <w:pPr>
      <w:spacing w:after="200" w:line="264" w:lineRule="auto"/>
    </w:pPr>
    <w:rPr>
      <w:color w:val="595959" w:themeColor="text1" w:themeTint="A6"/>
      <w:sz w:val="20"/>
    </w:rPr>
  </w:style>
  <w:style w:type="character" w:customStyle="1" w:styleId="BodyTextChar">
    <w:name w:val="Body Text Char"/>
    <w:basedOn w:val="DefaultParagraphFont"/>
    <w:link w:val="BodyText"/>
    <w:uiPriority w:val="99"/>
    <w:rsid w:val="006C205D"/>
    <w:rPr>
      <w:color w:val="595959" w:themeColor="text1" w:themeTint="A6"/>
      <w:sz w:val="20"/>
    </w:rPr>
  </w:style>
  <w:style w:type="paragraph" w:styleId="BodyText2">
    <w:name w:val="Body Text 2"/>
    <w:basedOn w:val="Normal"/>
    <w:link w:val="BodyText2Char"/>
    <w:rsid w:val="00670691"/>
    <w:pPr>
      <w:spacing w:after="120" w:line="264" w:lineRule="auto"/>
    </w:pPr>
    <w:rPr>
      <w:color w:val="FFFFFF" w:themeColor="background1"/>
      <w:sz w:val="20"/>
    </w:rPr>
  </w:style>
  <w:style w:type="character" w:customStyle="1" w:styleId="BodyText2Char">
    <w:name w:val="Body Text 2 Char"/>
    <w:basedOn w:val="DefaultParagraphFont"/>
    <w:link w:val="BodyText2"/>
    <w:rsid w:val="00670691"/>
    <w:rPr>
      <w:color w:val="FFFFFF" w:themeColor="background1"/>
      <w:sz w:val="20"/>
    </w:rPr>
  </w:style>
  <w:style w:type="paragraph" w:styleId="BodyText3">
    <w:name w:val="Body Text 3"/>
    <w:basedOn w:val="Normal"/>
    <w:link w:val="BodyText3Char"/>
    <w:rsid w:val="00670691"/>
    <w:pPr>
      <w:spacing w:after="120"/>
    </w:pPr>
    <w:rPr>
      <w:color w:val="38ABED" w:themeColor="background2"/>
      <w:sz w:val="20"/>
      <w:szCs w:val="16"/>
    </w:rPr>
  </w:style>
  <w:style w:type="character" w:customStyle="1" w:styleId="BodyText3Char">
    <w:name w:val="Body Text 3 Char"/>
    <w:basedOn w:val="DefaultParagraphFont"/>
    <w:link w:val="BodyText3"/>
    <w:rsid w:val="00670691"/>
    <w:rPr>
      <w:color w:val="38ABED" w:themeColor="background2"/>
      <w:sz w:val="20"/>
      <w:szCs w:val="16"/>
    </w:rPr>
  </w:style>
  <w:style w:type="paragraph" w:styleId="Caption">
    <w:name w:val="caption"/>
    <w:basedOn w:val="Normal"/>
    <w:rsid w:val="00670691"/>
    <w:pPr>
      <w:jc w:val="center"/>
    </w:pPr>
    <w:rPr>
      <w:bCs/>
      <w:i/>
      <w:color w:val="D6EEFB" w:themeColor="background2" w:themeTint="33"/>
      <w:sz w:val="28"/>
      <w:szCs w:val="18"/>
    </w:rPr>
  </w:style>
  <w:style w:type="paragraph" w:styleId="Closing">
    <w:name w:val="Closing"/>
    <w:basedOn w:val="Normal"/>
    <w:link w:val="ClosingChar"/>
    <w:semiHidden/>
    <w:unhideWhenUsed/>
    <w:rsid w:val="00670691"/>
    <w:pPr>
      <w:spacing w:line="1960" w:lineRule="exact"/>
    </w:pPr>
    <w:rPr>
      <w:color w:val="FFFFFF" w:themeColor="background1"/>
      <w:sz w:val="192"/>
    </w:rPr>
  </w:style>
  <w:style w:type="character" w:customStyle="1" w:styleId="ClosingChar">
    <w:name w:val="Closing Char"/>
    <w:basedOn w:val="DefaultParagraphFont"/>
    <w:link w:val="Closing"/>
    <w:semiHidden/>
    <w:rsid w:val="00670691"/>
    <w:rPr>
      <w:color w:val="FFFFFF" w:themeColor="background1"/>
      <w:sz w:val="192"/>
    </w:rPr>
  </w:style>
  <w:style w:type="paragraph" w:styleId="Date">
    <w:name w:val="Date"/>
    <w:basedOn w:val="Normal"/>
    <w:link w:val="DateChar"/>
    <w:unhideWhenUsed/>
    <w:rsid w:val="00670691"/>
    <w:pPr>
      <w:jc w:val="right"/>
    </w:pPr>
    <w:rPr>
      <w:b/>
      <w:color w:val="FFFFFF" w:themeColor="background1"/>
      <w:sz w:val="22"/>
    </w:rPr>
  </w:style>
  <w:style w:type="character" w:customStyle="1" w:styleId="DateChar">
    <w:name w:val="Date Char"/>
    <w:basedOn w:val="DefaultParagraphFont"/>
    <w:link w:val="Date"/>
    <w:rsid w:val="00670691"/>
    <w:rPr>
      <w:b/>
      <w:color w:val="FFFFFF" w:themeColor="background1"/>
      <w:sz w:val="22"/>
    </w:rPr>
  </w:style>
  <w:style w:type="character" w:customStyle="1" w:styleId="Heading1Char">
    <w:name w:val="Heading 1 Char"/>
    <w:basedOn w:val="DefaultParagraphFont"/>
    <w:link w:val="Heading1"/>
    <w:rsid w:val="00670691"/>
    <w:rPr>
      <w:rFonts w:asciiTheme="majorHAnsi" w:eastAsiaTheme="majorEastAsia" w:hAnsiTheme="majorHAnsi" w:cstheme="majorBidi"/>
      <w:bCs/>
      <w:color w:val="38ABED" w:themeColor="background2"/>
      <w:sz w:val="56"/>
      <w:szCs w:val="32"/>
    </w:rPr>
  </w:style>
  <w:style w:type="character" w:customStyle="1" w:styleId="Heading2Char">
    <w:name w:val="Heading 2 Char"/>
    <w:basedOn w:val="DefaultParagraphFont"/>
    <w:link w:val="Heading2"/>
    <w:rsid w:val="00670691"/>
    <w:rPr>
      <w:rFonts w:asciiTheme="majorHAnsi" w:eastAsiaTheme="majorEastAsia" w:hAnsiTheme="majorHAnsi" w:cstheme="majorBidi"/>
      <w:bCs/>
      <w:color w:val="38ABED" w:themeColor="background2"/>
      <w:sz w:val="36"/>
      <w:szCs w:val="26"/>
    </w:rPr>
  </w:style>
  <w:style w:type="character" w:customStyle="1" w:styleId="Heading3Char">
    <w:name w:val="Heading 3 Char"/>
    <w:basedOn w:val="DefaultParagraphFont"/>
    <w:link w:val="Heading3"/>
    <w:rsid w:val="00670691"/>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rsid w:val="00670691"/>
    <w:rPr>
      <w:rFonts w:asciiTheme="majorHAnsi" w:eastAsiaTheme="majorEastAsia" w:hAnsiTheme="majorHAnsi" w:cstheme="majorBidi"/>
      <w:b/>
      <w:bCs/>
      <w:iCs/>
      <w:color w:val="1B3861" w:themeColor="text2"/>
      <w:sz w:val="28"/>
    </w:rPr>
  </w:style>
  <w:style w:type="character" w:customStyle="1" w:styleId="Heading5Char">
    <w:name w:val="Heading 5 Char"/>
    <w:basedOn w:val="DefaultParagraphFont"/>
    <w:link w:val="Heading5"/>
    <w:rsid w:val="00670691"/>
    <w:rPr>
      <w:rFonts w:asciiTheme="majorHAnsi" w:eastAsiaTheme="majorEastAsia" w:hAnsiTheme="majorHAnsi" w:cstheme="majorBidi"/>
      <w:color w:val="1286C9" w:themeColor="background2" w:themeShade="BF"/>
      <w:sz w:val="20"/>
    </w:rPr>
  </w:style>
  <w:style w:type="paragraph" w:customStyle="1" w:styleId="Recipient">
    <w:name w:val="Recipient"/>
    <w:basedOn w:val="Normal"/>
    <w:link w:val="RecipientChar"/>
    <w:qFormat/>
    <w:rsid w:val="00670691"/>
    <w:rPr>
      <w:b/>
      <w:color w:val="1B3861" w:themeColor="text2"/>
      <w:sz w:val="28"/>
    </w:rPr>
  </w:style>
  <w:style w:type="paragraph" w:customStyle="1" w:styleId="Organization">
    <w:name w:val="Organization"/>
    <w:basedOn w:val="Recipient"/>
    <w:link w:val="OrganizationChar"/>
    <w:qFormat/>
    <w:rsid w:val="00670691"/>
    <w:rPr>
      <w:b w:val="0"/>
      <w:color w:val="38ABED" w:themeColor="background2"/>
    </w:rPr>
  </w:style>
  <w:style w:type="paragraph" w:customStyle="1" w:styleId="Page">
    <w:name w:val="Page"/>
    <w:basedOn w:val="Normal"/>
    <w:qFormat/>
    <w:rsid w:val="00670691"/>
    <w:pPr>
      <w:numPr>
        <w:ilvl w:val="1"/>
      </w:numPr>
      <w:jc w:val="right"/>
    </w:pPr>
    <w:rPr>
      <w:b/>
      <w:iCs/>
      <w:color w:val="FFFFFF" w:themeColor="background1"/>
      <w:sz w:val="20"/>
    </w:rPr>
  </w:style>
  <w:style w:type="paragraph" w:styleId="Quote">
    <w:name w:val="Quote"/>
    <w:basedOn w:val="Normal"/>
    <w:link w:val="QuoteChar"/>
    <w:qFormat/>
    <w:rsid w:val="00670691"/>
    <w:pPr>
      <w:jc w:val="right"/>
    </w:pPr>
    <w:rPr>
      <w:color w:val="FFFFFF" w:themeColor="background1"/>
      <w:sz w:val="36"/>
    </w:rPr>
  </w:style>
  <w:style w:type="character" w:customStyle="1" w:styleId="QuoteChar">
    <w:name w:val="Quote Char"/>
    <w:basedOn w:val="DefaultParagraphFont"/>
    <w:link w:val="Quote"/>
    <w:rsid w:val="00670691"/>
    <w:rPr>
      <w:color w:val="FFFFFF" w:themeColor="background1"/>
      <w:sz w:val="36"/>
    </w:rPr>
  </w:style>
  <w:style w:type="paragraph" w:styleId="Subtitle">
    <w:name w:val="Subtitle"/>
    <w:basedOn w:val="Normal"/>
    <w:link w:val="SubtitleChar"/>
    <w:uiPriority w:val="11"/>
    <w:qFormat/>
    <w:rsid w:val="00670691"/>
    <w:pPr>
      <w:numPr>
        <w:ilvl w:val="1"/>
      </w:numPr>
    </w:pPr>
    <w:rPr>
      <w:rFonts w:asciiTheme="majorHAnsi" w:eastAsiaTheme="majorEastAsia" w:hAnsiTheme="majorHAnsi" w:cstheme="majorBidi"/>
      <w:b/>
      <w:iCs/>
      <w:color w:val="FFFFFF" w:themeColor="background1"/>
      <w:sz w:val="22"/>
    </w:rPr>
  </w:style>
  <w:style w:type="character" w:customStyle="1" w:styleId="SubtitleChar">
    <w:name w:val="Subtitle Char"/>
    <w:basedOn w:val="DefaultParagraphFont"/>
    <w:link w:val="Subtitle"/>
    <w:uiPriority w:val="11"/>
    <w:rsid w:val="00670691"/>
    <w:rPr>
      <w:rFonts w:asciiTheme="majorHAnsi" w:eastAsiaTheme="majorEastAsia" w:hAnsiTheme="majorHAnsi" w:cstheme="majorBidi"/>
      <w:b/>
      <w:iCs/>
      <w:color w:val="FFFFFF" w:themeColor="background1"/>
      <w:sz w:val="22"/>
    </w:rPr>
  </w:style>
  <w:style w:type="paragraph" w:customStyle="1" w:styleId="Tagline">
    <w:name w:val="Tagline"/>
    <w:basedOn w:val="Normal"/>
    <w:qFormat/>
    <w:rsid w:val="00670691"/>
    <w:pPr>
      <w:spacing w:line="300" w:lineRule="auto"/>
      <w:jc w:val="center"/>
    </w:pPr>
    <w:rPr>
      <w:i/>
      <w:color w:val="1286C9" w:themeColor="background2" w:themeShade="BF"/>
      <w:sz w:val="18"/>
    </w:rPr>
  </w:style>
  <w:style w:type="paragraph" w:styleId="Title">
    <w:name w:val="Title"/>
    <w:basedOn w:val="Normal"/>
    <w:link w:val="TitleChar"/>
    <w:uiPriority w:val="10"/>
    <w:qFormat/>
    <w:rsid w:val="00670691"/>
    <w:pPr>
      <w:jc w:val="center"/>
    </w:pPr>
    <w:rPr>
      <w:rFonts w:asciiTheme="majorHAnsi" w:eastAsiaTheme="majorEastAsia" w:hAnsiTheme="majorHAnsi" w:cstheme="majorBidi"/>
      <w:color w:val="FFFFFF" w:themeColor="background1"/>
      <w:sz w:val="104"/>
      <w:szCs w:val="52"/>
    </w:rPr>
  </w:style>
  <w:style w:type="character" w:customStyle="1" w:styleId="TitleChar">
    <w:name w:val="Title Char"/>
    <w:basedOn w:val="DefaultParagraphFont"/>
    <w:link w:val="Title"/>
    <w:uiPriority w:val="10"/>
    <w:rsid w:val="00670691"/>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DefaultParagraphFont"/>
    <w:link w:val="Organization"/>
    <w:rsid w:val="00270AB9"/>
    <w:rPr>
      <w:color w:val="38ABED" w:themeColor="background2"/>
      <w:sz w:val="28"/>
    </w:rPr>
  </w:style>
  <w:style w:type="character" w:customStyle="1" w:styleId="RecipientChar">
    <w:name w:val="Recipient Char"/>
    <w:basedOn w:val="DefaultParagraphFont"/>
    <w:link w:val="Recipient"/>
    <w:rsid w:val="00270AB9"/>
    <w:rPr>
      <w:b/>
      <w:color w:val="1B3861" w:themeColor="text2"/>
      <w:sz w:val="28"/>
    </w:rPr>
  </w:style>
  <w:style w:type="paragraph" w:styleId="BalloonText">
    <w:name w:val="Balloon Text"/>
    <w:basedOn w:val="Normal"/>
    <w:link w:val="BalloonTextChar"/>
    <w:uiPriority w:val="99"/>
    <w:semiHidden/>
    <w:unhideWhenUsed/>
    <w:rsid w:val="006C63EC"/>
    <w:rPr>
      <w:rFonts w:ascii="Tahoma" w:hAnsi="Tahoma" w:cs="Tahoma"/>
      <w:sz w:val="16"/>
      <w:szCs w:val="16"/>
    </w:rPr>
  </w:style>
  <w:style w:type="character" w:customStyle="1" w:styleId="BalloonTextChar">
    <w:name w:val="Balloon Text Char"/>
    <w:basedOn w:val="DefaultParagraphFont"/>
    <w:link w:val="BalloonText"/>
    <w:uiPriority w:val="99"/>
    <w:semiHidden/>
    <w:rsid w:val="006C63EC"/>
    <w:rPr>
      <w:rFonts w:ascii="Tahoma" w:hAnsi="Tahoma" w:cs="Tahoma"/>
      <w:sz w:val="16"/>
      <w:szCs w:val="16"/>
    </w:rPr>
  </w:style>
  <w:style w:type="paragraph" w:styleId="ListParagraph">
    <w:name w:val="List Paragraph"/>
    <w:basedOn w:val="Normal"/>
    <w:uiPriority w:val="34"/>
    <w:qFormat/>
    <w:rsid w:val="0046632E"/>
    <w:pPr>
      <w:spacing w:after="200" w:line="276" w:lineRule="auto"/>
      <w:ind w:left="720"/>
      <w:contextualSpacing/>
    </w:pPr>
    <w:rPr>
      <w:rFonts w:eastAsiaTheme="minorHAnsi"/>
      <w:sz w:val="22"/>
      <w:szCs w:val="22"/>
      <w:lang w:val="en-AU"/>
    </w:rPr>
  </w:style>
  <w:style w:type="paragraph" w:styleId="HTMLPreformatted">
    <w:name w:val="HTML Preformatted"/>
    <w:basedOn w:val="Normal"/>
    <w:link w:val="HTMLPreformattedChar"/>
    <w:uiPriority w:val="99"/>
    <w:semiHidden/>
    <w:unhideWhenUsed/>
    <w:rsid w:val="00D6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D66A0F"/>
    <w:rPr>
      <w:rFonts w:ascii="Courier New" w:eastAsia="Times New Roman" w:hAnsi="Courier New" w:cs="Courier New"/>
      <w:sz w:val="20"/>
      <w:szCs w:val="20"/>
      <w:lang w:val="en-AU" w:eastAsia="en-AU"/>
    </w:rPr>
  </w:style>
  <w:style w:type="paragraph" w:styleId="NormalWeb">
    <w:name w:val="Normal (Web)"/>
    <w:basedOn w:val="Normal"/>
    <w:uiPriority w:val="99"/>
    <w:unhideWhenUsed/>
    <w:rsid w:val="00414286"/>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414286"/>
    <w:rPr>
      <w:color w:val="0000FF"/>
      <w:u w:val="single"/>
    </w:rPr>
  </w:style>
  <w:style w:type="character" w:styleId="Strong">
    <w:name w:val="Strong"/>
    <w:basedOn w:val="DefaultParagraphFont"/>
    <w:uiPriority w:val="22"/>
    <w:qFormat/>
    <w:rsid w:val="00414286"/>
    <w:rPr>
      <w:b/>
      <w:bCs/>
    </w:rPr>
  </w:style>
  <w:style w:type="paragraph" w:styleId="NoSpacing">
    <w:name w:val="No Spacing"/>
    <w:uiPriority w:val="1"/>
    <w:qFormat/>
    <w:rsid w:val="00311386"/>
    <w:pPr>
      <w:spacing w:after="0"/>
    </w:pPr>
    <w:rPr>
      <w:rFonts w:eastAsiaTheme="minorHAnsi"/>
      <w:sz w:val="22"/>
      <w:szCs w:val="22"/>
      <w:lang w:val="en-AU"/>
    </w:rPr>
  </w:style>
  <w:style w:type="character" w:styleId="FollowedHyperlink">
    <w:name w:val="FollowedHyperlink"/>
    <w:basedOn w:val="DefaultParagraphFont"/>
    <w:uiPriority w:val="99"/>
    <w:semiHidden/>
    <w:unhideWhenUsed/>
    <w:rsid w:val="002F2A72"/>
    <w:rPr>
      <w:color w:val="A0E7FB" w:themeColor="followedHyperlink"/>
      <w:u w:val="single"/>
    </w:rPr>
  </w:style>
  <w:style w:type="character" w:customStyle="1" w:styleId="apple-converted-space">
    <w:name w:val="apple-converted-space"/>
    <w:basedOn w:val="DefaultParagraphFont"/>
    <w:rsid w:val="003E03B6"/>
  </w:style>
  <w:style w:type="paragraph" w:customStyle="1" w:styleId="description">
    <w:name w:val="description"/>
    <w:basedOn w:val="Normal"/>
    <w:rsid w:val="003E03B6"/>
    <w:pPr>
      <w:spacing w:before="100" w:beforeAutospacing="1" w:after="100" w:afterAutospacing="1"/>
    </w:pPr>
    <w:rPr>
      <w:rFonts w:ascii="Times New Roman" w:eastAsia="Times New Roman" w:hAnsi="Times New Roman" w:cs="Times New Roman"/>
      <w:lang w:val="en-AU" w:eastAsia="en-AU"/>
    </w:rPr>
  </w:style>
  <w:style w:type="character" w:customStyle="1" w:styleId="step">
    <w:name w:val="step"/>
    <w:basedOn w:val="DefaultParagraphFont"/>
    <w:rsid w:val="003E03B6"/>
  </w:style>
  <w:style w:type="paragraph" w:customStyle="1" w:styleId="node">
    <w:name w:val="node"/>
    <w:basedOn w:val="Normal"/>
    <w:rsid w:val="00FB4ED4"/>
    <w:pPr>
      <w:spacing w:before="100" w:beforeAutospacing="1" w:after="100" w:afterAutospacing="1"/>
    </w:pPr>
    <w:rPr>
      <w:rFonts w:ascii="Times New Roman" w:eastAsia="Times New Roman" w:hAnsi="Times New Roman" w:cs="Times New Roman"/>
      <w:lang w:val="en-AU" w:eastAsia="en-AU"/>
    </w:rPr>
  </w:style>
  <w:style w:type="paragraph" w:customStyle="1" w:styleId="ui-sortable-handle">
    <w:name w:val="ui-sortable-handle"/>
    <w:basedOn w:val="Normal"/>
    <w:rsid w:val="00E71C80"/>
    <w:pPr>
      <w:spacing w:before="100" w:beforeAutospacing="1" w:after="100" w:afterAutospacing="1"/>
    </w:pPr>
    <w:rPr>
      <w:rFonts w:ascii="Times New Roman" w:eastAsia="Times New Roman" w:hAnsi="Times New Roman" w:cs="Times New Roman"/>
      <w:lang w:val="en-AU" w:eastAsia="en-AU"/>
    </w:rPr>
  </w:style>
  <w:style w:type="character" w:customStyle="1" w:styleId="sub">
    <w:name w:val="sub"/>
    <w:basedOn w:val="DefaultParagraphFont"/>
    <w:rsid w:val="00E71C80"/>
  </w:style>
  <w:style w:type="character" w:styleId="Emphasis">
    <w:name w:val="Emphasis"/>
    <w:basedOn w:val="DefaultParagraphFont"/>
    <w:uiPriority w:val="20"/>
    <w:qFormat/>
    <w:rsid w:val="00971EDC"/>
    <w:rPr>
      <w:i/>
      <w:iCs/>
    </w:rPr>
  </w:style>
  <w:style w:type="paragraph" w:customStyle="1" w:styleId="Subsection">
    <w:name w:val="Subsection"/>
    <w:basedOn w:val="Normal"/>
    <w:uiPriority w:val="99"/>
    <w:rsid w:val="00883723"/>
    <w:pPr>
      <w:spacing w:after="40" w:line="264" w:lineRule="auto"/>
    </w:pPr>
    <w:rPr>
      <w:rFonts w:ascii="Tw Cen MT" w:eastAsia="Times New Roman" w:hAnsi="Tw Cen MT" w:cs="Tw Cen MT"/>
      <w:b/>
      <w:bCs/>
      <w:color w:val="94B6D2"/>
      <w:spacing w:val="30"/>
      <w:lang w:eastAsia="ja-JP"/>
    </w:rPr>
  </w:style>
  <w:style w:type="paragraph" w:styleId="ListBullet">
    <w:name w:val="List Bullet"/>
    <w:basedOn w:val="Normal"/>
    <w:autoRedefine/>
    <w:uiPriority w:val="99"/>
    <w:rsid w:val="00883723"/>
    <w:pPr>
      <w:spacing w:after="180" w:line="264" w:lineRule="auto"/>
      <w:ind w:left="864" w:hanging="360"/>
    </w:pPr>
    <w:rPr>
      <w:rFonts w:ascii="Tw Cen MT" w:eastAsia="Times New Roman" w:hAnsi="Tw Cen MT" w:cs="Tw Cen MT"/>
      <w:lang w:eastAsia="ja-JP"/>
    </w:rPr>
  </w:style>
  <w:style w:type="paragraph" w:customStyle="1" w:styleId="adjustblocksforads">
    <w:name w:val="adjust_blocks_for_ads"/>
    <w:basedOn w:val="Normal"/>
    <w:rsid w:val="004B235F"/>
    <w:pPr>
      <w:spacing w:before="100" w:beforeAutospacing="1" w:after="100" w:afterAutospacing="1"/>
    </w:pPr>
    <w:rPr>
      <w:rFonts w:ascii="Times New Roman" w:eastAsia="Times New Roman" w:hAnsi="Times New Roman" w:cs="Times New Roman"/>
      <w:lang w:val="en-AU" w:eastAsia="en-AU"/>
    </w:rPr>
  </w:style>
  <w:style w:type="character" w:customStyle="1" w:styleId="dropcap">
    <w:name w:val="dropcap"/>
    <w:basedOn w:val="DefaultParagraphFont"/>
    <w:rsid w:val="00D21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3B"/>
    <w:pPr>
      <w:spacing w:after="0"/>
    </w:pPr>
  </w:style>
  <w:style w:type="paragraph" w:styleId="Heading1">
    <w:name w:val="heading 1"/>
    <w:basedOn w:val="Normal"/>
    <w:link w:val="Heading1Char"/>
    <w:qFormat/>
    <w:rsid w:val="00670691"/>
    <w:pPr>
      <w:outlineLvl w:val="0"/>
    </w:pPr>
    <w:rPr>
      <w:rFonts w:asciiTheme="majorHAnsi" w:eastAsiaTheme="majorEastAsia" w:hAnsiTheme="majorHAnsi" w:cstheme="majorBidi"/>
      <w:bCs/>
      <w:color w:val="38ABED" w:themeColor="background2"/>
      <w:sz w:val="56"/>
      <w:szCs w:val="32"/>
    </w:rPr>
  </w:style>
  <w:style w:type="paragraph" w:styleId="Heading2">
    <w:name w:val="heading 2"/>
    <w:basedOn w:val="Normal"/>
    <w:link w:val="Heading2Char"/>
    <w:unhideWhenUsed/>
    <w:qFormat/>
    <w:rsid w:val="00670691"/>
    <w:pPr>
      <w:outlineLvl w:val="1"/>
    </w:pPr>
    <w:rPr>
      <w:rFonts w:asciiTheme="majorHAnsi" w:eastAsiaTheme="majorEastAsia" w:hAnsiTheme="majorHAnsi" w:cstheme="majorBidi"/>
      <w:bCs/>
      <w:color w:val="38ABED" w:themeColor="background2"/>
      <w:sz w:val="36"/>
      <w:szCs w:val="26"/>
    </w:rPr>
  </w:style>
  <w:style w:type="paragraph" w:styleId="Heading3">
    <w:name w:val="heading 3"/>
    <w:basedOn w:val="Normal"/>
    <w:link w:val="Heading3Char"/>
    <w:unhideWhenUsed/>
    <w:qFormat/>
    <w:rsid w:val="00670691"/>
    <w:pPr>
      <w:spacing w:line="264"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link w:val="Heading4Char"/>
    <w:unhideWhenUsed/>
    <w:qFormat/>
    <w:rsid w:val="00670691"/>
    <w:pPr>
      <w:outlineLvl w:val="3"/>
    </w:pPr>
    <w:rPr>
      <w:rFonts w:asciiTheme="majorHAnsi" w:eastAsiaTheme="majorEastAsia" w:hAnsiTheme="majorHAnsi" w:cstheme="majorBidi"/>
      <w:b/>
      <w:bCs/>
      <w:iCs/>
      <w:color w:val="1B3861" w:themeColor="text2"/>
      <w:sz w:val="28"/>
    </w:rPr>
  </w:style>
  <w:style w:type="paragraph" w:styleId="Heading5">
    <w:name w:val="heading 5"/>
    <w:basedOn w:val="Normal"/>
    <w:link w:val="Heading5Char"/>
    <w:rsid w:val="00670691"/>
    <w:pPr>
      <w:outlineLvl w:val="4"/>
    </w:pPr>
    <w:rPr>
      <w:rFonts w:asciiTheme="majorHAnsi" w:eastAsiaTheme="majorEastAsia" w:hAnsiTheme="majorHAnsi" w:cstheme="majorBidi"/>
      <w:color w:val="1286C9" w:themeColor="background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4"/>
    <w:rPr>
      <w:b/>
      <w:color w:val="38ABED" w:themeColor="background2"/>
      <w:sz w:val="22"/>
    </w:rPr>
  </w:style>
  <w:style w:type="character" w:customStyle="1" w:styleId="HeaderChar">
    <w:name w:val="Header Char"/>
    <w:basedOn w:val="DefaultParagraphFont"/>
    <w:link w:val="Header"/>
    <w:uiPriority w:val="99"/>
    <w:rsid w:val="00045304"/>
    <w:rPr>
      <w:b/>
      <w:color w:val="38ABED" w:themeColor="background2"/>
      <w:sz w:val="22"/>
    </w:rPr>
  </w:style>
  <w:style w:type="paragraph" w:styleId="Footer">
    <w:name w:val="footer"/>
    <w:basedOn w:val="Normal"/>
    <w:link w:val="FooterChar"/>
    <w:uiPriority w:val="99"/>
    <w:unhideWhenUsed/>
    <w:rsid w:val="00045304"/>
    <w:rPr>
      <w:b/>
      <w:color w:val="38ABED" w:themeColor="background2"/>
      <w:sz w:val="22"/>
    </w:rPr>
  </w:style>
  <w:style w:type="character" w:customStyle="1" w:styleId="FooterChar">
    <w:name w:val="Footer Char"/>
    <w:basedOn w:val="DefaultParagraphFont"/>
    <w:link w:val="Footer"/>
    <w:uiPriority w:val="99"/>
    <w:rsid w:val="00045304"/>
    <w:rPr>
      <w:b/>
      <w:color w:val="38ABED" w:themeColor="background2"/>
      <w:sz w:val="22"/>
    </w:rPr>
  </w:style>
  <w:style w:type="paragraph" w:customStyle="1" w:styleId="Attribution">
    <w:name w:val="Attribution"/>
    <w:basedOn w:val="Normal"/>
    <w:qFormat/>
    <w:rsid w:val="00670691"/>
    <w:pPr>
      <w:jc w:val="right"/>
    </w:pPr>
    <w:rPr>
      <w:i/>
      <w:color w:val="FFFFFF" w:themeColor="background1"/>
    </w:rPr>
  </w:style>
  <w:style w:type="paragraph" w:customStyle="1" w:styleId="Header-Right">
    <w:name w:val="Header - Right"/>
    <w:basedOn w:val="Header"/>
    <w:link w:val="Header-RightChar"/>
    <w:qFormat/>
    <w:rsid w:val="00045304"/>
    <w:pPr>
      <w:jc w:val="right"/>
    </w:pPr>
  </w:style>
  <w:style w:type="character" w:customStyle="1" w:styleId="Header-RightChar">
    <w:name w:val="Header - Right Char"/>
    <w:basedOn w:val="HeaderChar"/>
    <w:link w:val="Header-Right"/>
    <w:rsid w:val="00045304"/>
    <w:rPr>
      <w:b/>
      <w:color w:val="38ABED" w:themeColor="background2"/>
      <w:sz w:val="22"/>
    </w:rPr>
  </w:style>
  <w:style w:type="paragraph" w:customStyle="1" w:styleId="BlockHeading">
    <w:name w:val="Block Heading"/>
    <w:basedOn w:val="Normal"/>
    <w:qFormat/>
    <w:rsid w:val="00670691"/>
    <w:rPr>
      <w:color w:val="FFFFFF" w:themeColor="background1"/>
      <w:sz w:val="40"/>
    </w:rPr>
  </w:style>
  <w:style w:type="paragraph" w:styleId="BlockText">
    <w:name w:val="Block Text"/>
    <w:basedOn w:val="Normal"/>
    <w:rsid w:val="00670691"/>
    <w:rPr>
      <w:iCs/>
      <w:color w:val="FFFFFF" w:themeColor="background1"/>
    </w:rPr>
  </w:style>
  <w:style w:type="paragraph" w:styleId="BodyText">
    <w:name w:val="Body Text"/>
    <w:basedOn w:val="Normal"/>
    <w:link w:val="BodyTextChar"/>
    <w:uiPriority w:val="99"/>
    <w:unhideWhenUsed/>
    <w:rsid w:val="006C205D"/>
    <w:pPr>
      <w:spacing w:after="200" w:line="264" w:lineRule="auto"/>
    </w:pPr>
    <w:rPr>
      <w:color w:val="595959" w:themeColor="text1" w:themeTint="A6"/>
      <w:sz w:val="20"/>
    </w:rPr>
  </w:style>
  <w:style w:type="character" w:customStyle="1" w:styleId="BodyTextChar">
    <w:name w:val="Body Text Char"/>
    <w:basedOn w:val="DefaultParagraphFont"/>
    <w:link w:val="BodyText"/>
    <w:uiPriority w:val="99"/>
    <w:rsid w:val="006C205D"/>
    <w:rPr>
      <w:color w:val="595959" w:themeColor="text1" w:themeTint="A6"/>
      <w:sz w:val="20"/>
    </w:rPr>
  </w:style>
  <w:style w:type="paragraph" w:styleId="BodyText2">
    <w:name w:val="Body Text 2"/>
    <w:basedOn w:val="Normal"/>
    <w:link w:val="BodyText2Char"/>
    <w:rsid w:val="00670691"/>
    <w:pPr>
      <w:spacing w:after="120" w:line="264" w:lineRule="auto"/>
    </w:pPr>
    <w:rPr>
      <w:color w:val="FFFFFF" w:themeColor="background1"/>
      <w:sz w:val="20"/>
    </w:rPr>
  </w:style>
  <w:style w:type="character" w:customStyle="1" w:styleId="BodyText2Char">
    <w:name w:val="Body Text 2 Char"/>
    <w:basedOn w:val="DefaultParagraphFont"/>
    <w:link w:val="BodyText2"/>
    <w:rsid w:val="00670691"/>
    <w:rPr>
      <w:color w:val="FFFFFF" w:themeColor="background1"/>
      <w:sz w:val="20"/>
    </w:rPr>
  </w:style>
  <w:style w:type="paragraph" w:styleId="BodyText3">
    <w:name w:val="Body Text 3"/>
    <w:basedOn w:val="Normal"/>
    <w:link w:val="BodyText3Char"/>
    <w:rsid w:val="00670691"/>
    <w:pPr>
      <w:spacing w:after="120"/>
    </w:pPr>
    <w:rPr>
      <w:color w:val="38ABED" w:themeColor="background2"/>
      <w:sz w:val="20"/>
      <w:szCs w:val="16"/>
    </w:rPr>
  </w:style>
  <w:style w:type="character" w:customStyle="1" w:styleId="BodyText3Char">
    <w:name w:val="Body Text 3 Char"/>
    <w:basedOn w:val="DefaultParagraphFont"/>
    <w:link w:val="BodyText3"/>
    <w:rsid w:val="00670691"/>
    <w:rPr>
      <w:color w:val="38ABED" w:themeColor="background2"/>
      <w:sz w:val="20"/>
      <w:szCs w:val="16"/>
    </w:rPr>
  </w:style>
  <w:style w:type="paragraph" w:styleId="Caption">
    <w:name w:val="caption"/>
    <w:basedOn w:val="Normal"/>
    <w:rsid w:val="00670691"/>
    <w:pPr>
      <w:jc w:val="center"/>
    </w:pPr>
    <w:rPr>
      <w:bCs/>
      <w:i/>
      <w:color w:val="D6EEFB" w:themeColor="background2" w:themeTint="33"/>
      <w:sz w:val="28"/>
      <w:szCs w:val="18"/>
    </w:rPr>
  </w:style>
  <w:style w:type="paragraph" w:styleId="Closing">
    <w:name w:val="Closing"/>
    <w:basedOn w:val="Normal"/>
    <w:link w:val="ClosingChar"/>
    <w:semiHidden/>
    <w:unhideWhenUsed/>
    <w:rsid w:val="00670691"/>
    <w:pPr>
      <w:spacing w:line="1960" w:lineRule="exact"/>
    </w:pPr>
    <w:rPr>
      <w:color w:val="FFFFFF" w:themeColor="background1"/>
      <w:sz w:val="192"/>
    </w:rPr>
  </w:style>
  <w:style w:type="character" w:customStyle="1" w:styleId="ClosingChar">
    <w:name w:val="Closing Char"/>
    <w:basedOn w:val="DefaultParagraphFont"/>
    <w:link w:val="Closing"/>
    <w:semiHidden/>
    <w:rsid w:val="00670691"/>
    <w:rPr>
      <w:color w:val="FFFFFF" w:themeColor="background1"/>
      <w:sz w:val="192"/>
    </w:rPr>
  </w:style>
  <w:style w:type="paragraph" w:styleId="Date">
    <w:name w:val="Date"/>
    <w:basedOn w:val="Normal"/>
    <w:link w:val="DateChar"/>
    <w:unhideWhenUsed/>
    <w:rsid w:val="00670691"/>
    <w:pPr>
      <w:jc w:val="right"/>
    </w:pPr>
    <w:rPr>
      <w:b/>
      <w:color w:val="FFFFFF" w:themeColor="background1"/>
      <w:sz w:val="22"/>
    </w:rPr>
  </w:style>
  <w:style w:type="character" w:customStyle="1" w:styleId="DateChar">
    <w:name w:val="Date Char"/>
    <w:basedOn w:val="DefaultParagraphFont"/>
    <w:link w:val="Date"/>
    <w:rsid w:val="00670691"/>
    <w:rPr>
      <w:b/>
      <w:color w:val="FFFFFF" w:themeColor="background1"/>
      <w:sz w:val="22"/>
    </w:rPr>
  </w:style>
  <w:style w:type="character" w:customStyle="1" w:styleId="Heading1Char">
    <w:name w:val="Heading 1 Char"/>
    <w:basedOn w:val="DefaultParagraphFont"/>
    <w:link w:val="Heading1"/>
    <w:rsid w:val="00670691"/>
    <w:rPr>
      <w:rFonts w:asciiTheme="majorHAnsi" w:eastAsiaTheme="majorEastAsia" w:hAnsiTheme="majorHAnsi" w:cstheme="majorBidi"/>
      <w:bCs/>
      <w:color w:val="38ABED" w:themeColor="background2"/>
      <w:sz w:val="56"/>
      <w:szCs w:val="32"/>
    </w:rPr>
  </w:style>
  <w:style w:type="character" w:customStyle="1" w:styleId="Heading2Char">
    <w:name w:val="Heading 2 Char"/>
    <w:basedOn w:val="DefaultParagraphFont"/>
    <w:link w:val="Heading2"/>
    <w:rsid w:val="00670691"/>
    <w:rPr>
      <w:rFonts w:asciiTheme="majorHAnsi" w:eastAsiaTheme="majorEastAsia" w:hAnsiTheme="majorHAnsi" w:cstheme="majorBidi"/>
      <w:bCs/>
      <w:color w:val="38ABED" w:themeColor="background2"/>
      <w:sz w:val="36"/>
      <w:szCs w:val="26"/>
    </w:rPr>
  </w:style>
  <w:style w:type="character" w:customStyle="1" w:styleId="Heading3Char">
    <w:name w:val="Heading 3 Char"/>
    <w:basedOn w:val="DefaultParagraphFont"/>
    <w:link w:val="Heading3"/>
    <w:rsid w:val="00670691"/>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rsid w:val="00670691"/>
    <w:rPr>
      <w:rFonts w:asciiTheme="majorHAnsi" w:eastAsiaTheme="majorEastAsia" w:hAnsiTheme="majorHAnsi" w:cstheme="majorBidi"/>
      <w:b/>
      <w:bCs/>
      <w:iCs/>
      <w:color w:val="1B3861" w:themeColor="text2"/>
      <w:sz w:val="28"/>
    </w:rPr>
  </w:style>
  <w:style w:type="character" w:customStyle="1" w:styleId="Heading5Char">
    <w:name w:val="Heading 5 Char"/>
    <w:basedOn w:val="DefaultParagraphFont"/>
    <w:link w:val="Heading5"/>
    <w:rsid w:val="00670691"/>
    <w:rPr>
      <w:rFonts w:asciiTheme="majorHAnsi" w:eastAsiaTheme="majorEastAsia" w:hAnsiTheme="majorHAnsi" w:cstheme="majorBidi"/>
      <w:color w:val="1286C9" w:themeColor="background2" w:themeShade="BF"/>
      <w:sz w:val="20"/>
    </w:rPr>
  </w:style>
  <w:style w:type="paragraph" w:customStyle="1" w:styleId="Recipient">
    <w:name w:val="Recipient"/>
    <w:basedOn w:val="Normal"/>
    <w:link w:val="RecipientChar"/>
    <w:qFormat/>
    <w:rsid w:val="00670691"/>
    <w:rPr>
      <w:b/>
      <w:color w:val="1B3861" w:themeColor="text2"/>
      <w:sz w:val="28"/>
    </w:rPr>
  </w:style>
  <w:style w:type="paragraph" w:customStyle="1" w:styleId="Organization">
    <w:name w:val="Organization"/>
    <w:basedOn w:val="Recipient"/>
    <w:link w:val="OrganizationChar"/>
    <w:qFormat/>
    <w:rsid w:val="00670691"/>
    <w:rPr>
      <w:b w:val="0"/>
      <w:color w:val="38ABED" w:themeColor="background2"/>
    </w:rPr>
  </w:style>
  <w:style w:type="paragraph" w:customStyle="1" w:styleId="Page">
    <w:name w:val="Page"/>
    <w:basedOn w:val="Normal"/>
    <w:qFormat/>
    <w:rsid w:val="00670691"/>
    <w:pPr>
      <w:numPr>
        <w:ilvl w:val="1"/>
      </w:numPr>
      <w:jc w:val="right"/>
    </w:pPr>
    <w:rPr>
      <w:b/>
      <w:iCs/>
      <w:color w:val="FFFFFF" w:themeColor="background1"/>
      <w:sz w:val="20"/>
    </w:rPr>
  </w:style>
  <w:style w:type="paragraph" w:styleId="Quote">
    <w:name w:val="Quote"/>
    <w:basedOn w:val="Normal"/>
    <w:link w:val="QuoteChar"/>
    <w:qFormat/>
    <w:rsid w:val="00670691"/>
    <w:pPr>
      <w:jc w:val="right"/>
    </w:pPr>
    <w:rPr>
      <w:color w:val="FFFFFF" w:themeColor="background1"/>
      <w:sz w:val="36"/>
    </w:rPr>
  </w:style>
  <w:style w:type="character" w:customStyle="1" w:styleId="QuoteChar">
    <w:name w:val="Quote Char"/>
    <w:basedOn w:val="DefaultParagraphFont"/>
    <w:link w:val="Quote"/>
    <w:rsid w:val="00670691"/>
    <w:rPr>
      <w:color w:val="FFFFFF" w:themeColor="background1"/>
      <w:sz w:val="36"/>
    </w:rPr>
  </w:style>
  <w:style w:type="paragraph" w:styleId="Subtitle">
    <w:name w:val="Subtitle"/>
    <w:basedOn w:val="Normal"/>
    <w:link w:val="SubtitleChar"/>
    <w:uiPriority w:val="11"/>
    <w:qFormat/>
    <w:rsid w:val="00670691"/>
    <w:pPr>
      <w:numPr>
        <w:ilvl w:val="1"/>
      </w:numPr>
    </w:pPr>
    <w:rPr>
      <w:rFonts w:asciiTheme="majorHAnsi" w:eastAsiaTheme="majorEastAsia" w:hAnsiTheme="majorHAnsi" w:cstheme="majorBidi"/>
      <w:b/>
      <w:iCs/>
      <w:color w:val="FFFFFF" w:themeColor="background1"/>
      <w:sz w:val="22"/>
    </w:rPr>
  </w:style>
  <w:style w:type="character" w:customStyle="1" w:styleId="SubtitleChar">
    <w:name w:val="Subtitle Char"/>
    <w:basedOn w:val="DefaultParagraphFont"/>
    <w:link w:val="Subtitle"/>
    <w:uiPriority w:val="11"/>
    <w:rsid w:val="00670691"/>
    <w:rPr>
      <w:rFonts w:asciiTheme="majorHAnsi" w:eastAsiaTheme="majorEastAsia" w:hAnsiTheme="majorHAnsi" w:cstheme="majorBidi"/>
      <w:b/>
      <w:iCs/>
      <w:color w:val="FFFFFF" w:themeColor="background1"/>
      <w:sz w:val="22"/>
    </w:rPr>
  </w:style>
  <w:style w:type="paragraph" w:customStyle="1" w:styleId="Tagline">
    <w:name w:val="Tagline"/>
    <w:basedOn w:val="Normal"/>
    <w:qFormat/>
    <w:rsid w:val="00670691"/>
    <w:pPr>
      <w:spacing w:line="300" w:lineRule="auto"/>
      <w:jc w:val="center"/>
    </w:pPr>
    <w:rPr>
      <w:i/>
      <w:color w:val="1286C9" w:themeColor="background2" w:themeShade="BF"/>
      <w:sz w:val="18"/>
    </w:rPr>
  </w:style>
  <w:style w:type="paragraph" w:styleId="Title">
    <w:name w:val="Title"/>
    <w:basedOn w:val="Normal"/>
    <w:link w:val="TitleChar"/>
    <w:uiPriority w:val="10"/>
    <w:qFormat/>
    <w:rsid w:val="00670691"/>
    <w:pPr>
      <w:jc w:val="center"/>
    </w:pPr>
    <w:rPr>
      <w:rFonts w:asciiTheme="majorHAnsi" w:eastAsiaTheme="majorEastAsia" w:hAnsiTheme="majorHAnsi" w:cstheme="majorBidi"/>
      <w:color w:val="FFFFFF" w:themeColor="background1"/>
      <w:sz w:val="104"/>
      <w:szCs w:val="52"/>
    </w:rPr>
  </w:style>
  <w:style w:type="character" w:customStyle="1" w:styleId="TitleChar">
    <w:name w:val="Title Char"/>
    <w:basedOn w:val="DefaultParagraphFont"/>
    <w:link w:val="Title"/>
    <w:uiPriority w:val="10"/>
    <w:rsid w:val="00670691"/>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DefaultParagraphFont"/>
    <w:link w:val="Organization"/>
    <w:rsid w:val="00270AB9"/>
    <w:rPr>
      <w:color w:val="38ABED" w:themeColor="background2"/>
      <w:sz w:val="28"/>
    </w:rPr>
  </w:style>
  <w:style w:type="character" w:customStyle="1" w:styleId="RecipientChar">
    <w:name w:val="Recipient Char"/>
    <w:basedOn w:val="DefaultParagraphFont"/>
    <w:link w:val="Recipient"/>
    <w:rsid w:val="00270AB9"/>
    <w:rPr>
      <w:b/>
      <w:color w:val="1B3861" w:themeColor="text2"/>
      <w:sz w:val="28"/>
    </w:rPr>
  </w:style>
  <w:style w:type="paragraph" w:styleId="BalloonText">
    <w:name w:val="Balloon Text"/>
    <w:basedOn w:val="Normal"/>
    <w:link w:val="BalloonTextChar"/>
    <w:uiPriority w:val="99"/>
    <w:semiHidden/>
    <w:unhideWhenUsed/>
    <w:rsid w:val="006C63EC"/>
    <w:rPr>
      <w:rFonts w:ascii="Tahoma" w:hAnsi="Tahoma" w:cs="Tahoma"/>
      <w:sz w:val="16"/>
      <w:szCs w:val="16"/>
    </w:rPr>
  </w:style>
  <w:style w:type="character" w:customStyle="1" w:styleId="BalloonTextChar">
    <w:name w:val="Balloon Text Char"/>
    <w:basedOn w:val="DefaultParagraphFont"/>
    <w:link w:val="BalloonText"/>
    <w:uiPriority w:val="99"/>
    <w:semiHidden/>
    <w:rsid w:val="006C63EC"/>
    <w:rPr>
      <w:rFonts w:ascii="Tahoma" w:hAnsi="Tahoma" w:cs="Tahoma"/>
      <w:sz w:val="16"/>
      <w:szCs w:val="16"/>
    </w:rPr>
  </w:style>
  <w:style w:type="paragraph" w:styleId="ListParagraph">
    <w:name w:val="List Paragraph"/>
    <w:basedOn w:val="Normal"/>
    <w:uiPriority w:val="34"/>
    <w:qFormat/>
    <w:rsid w:val="0046632E"/>
    <w:pPr>
      <w:spacing w:after="200" w:line="276" w:lineRule="auto"/>
      <w:ind w:left="720"/>
      <w:contextualSpacing/>
    </w:pPr>
    <w:rPr>
      <w:rFonts w:eastAsiaTheme="minorHAnsi"/>
      <w:sz w:val="22"/>
      <w:szCs w:val="22"/>
      <w:lang w:val="en-AU"/>
    </w:rPr>
  </w:style>
  <w:style w:type="paragraph" w:styleId="HTMLPreformatted">
    <w:name w:val="HTML Preformatted"/>
    <w:basedOn w:val="Normal"/>
    <w:link w:val="HTMLPreformattedChar"/>
    <w:uiPriority w:val="99"/>
    <w:semiHidden/>
    <w:unhideWhenUsed/>
    <w:rsid w:val="00D6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D66A0F"/>
    <w:rPr>
      <w:rFonts w:ascii="Courier New" w:eastAsia="Times New Roman" w:hAnsi="Courier New" w:cs="Courier New"/>
      <w:sz w:val="20"/>
      <w:szCs w:val="20"/>
      <w:lang w:val="en-AU" w:eastAsia="en-AU"/>
    </w:rPr>
  </w:style>
  <w:style w:type="paragraph" w:styleId="NormalWeb">
    <w:name w:val="Normal (Web)"/>
    <w:basedOn w:val="Normal"/>
    <w:uiPriority w:val="99"/>
    <w:unhideWhenUsed/>
    <w:rsid w:val="00414286"/>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414286"/>
    <w:rPr>
      <w:color w:val="0000FF"/>
      <w:u w:val="single"/>
    </w:rPr>
  </w:style>
  <w:style w:type="character" w:styleId="Strong">
    <w:name w:val="Strong"/>
    <w:basedOn w:val="DefaultParagraphFont"/>
    <w:uiPriority w:val="22"/>
    <w:qFormat/>
    <w:rsid w:val="00414286"/>
    <w:rPr>
      <w:b/>
      <w:bCs/>
    </w:rPr>
  </w:style>
  <w:style w:type="paragraph" w:styleId="NoSpacing">
    <w:name w:val="No Spacing"/>
    <w:uiPriority w:val="1"/>
    <w:qFormat/>
    <w:rsid w:val="00311386"/>
    <w:pPr>
      <w:spacing w:after="0"/>
    </w:pPr>
    <w:rPr>
      <w:rFonts w:eastAsiaTheme="minorHAnsi"/>
      <w:sz w:val="22"/>
      <w:szCs w:val="22"/>
      <w:lang w:val="en-AU"/>
    </w:rPr>
  </w:style>
  <w:style w:type="character" w:styleId="FollowedHyperlink">
    <w:name w:val="FollowedHyperlink"/>
    <w:basedOn w:val="DefaultParagraphFont"/>
    <w:uiPriority w:val="99"/>
    <w:semiHidden/>
    <w:unhideWhenUsed/>
    <w:rsid w:val="002F2A72"/>
    <w:rPr>
      <w:color w:val="A0E7FB" w:themeColor="followedHyperlink"/>
      <w:u w:val="single"/>
    </w:rPr>
  </w:style>
  <w:style w:type="character" w:customStyle="1" w:styleId="apple-converted-space">
    <w:name w:val="apple-converted-space"/>
    <w:basedOn w:val="DefaultParagraphFont"/>
    <w:rsid w:val="003E03B6"/>
  </w:style>
  <w:style w:type="paragraph" w:customStyle="1" w:styleId="description">
    <w:name w:val="description"/>
    <w:basedOn w:val="Normal"/>
    <w:rsid w:val="003E03B6"/>
    <w:pPr>
      <w:spacing w:before="100" w:beforeAutospacing="1" w:after="100" w:afterAutospacing="1"/>
    </w:pPr>
    <w:rPr>
      <w:rFonts w:ascii="Times New Roman" w:eastAsia="Times New Roman" w:hAnsi="Times New Roman" w:cs="Times New Roman"/>
      <w:lang w:val="en-AU" w:eastAsia="en-AU"/>
    </w:rPr>
  </w:style>
  <w:style w:type="character" w:customStyle="1" w:styleId="step">
    <w:name w:val="step"/>
    <w:basedOn w:val="DefaultParagraphFont"/>
    <w:rsid w:val="003E03B6"/>
  </w:style>
  <w:style w:type="paragraph" w:customStyle="1" w:styleId="node">
    <w:name w:val="node"/>
    <w:basedOn w:val="Normal"/>
    <w:rsid w:val="00FB4ED4"/>
    <w:pPr>
      <w:spacing w:before="100" w:beforeAutospacing="1" w:after="100" w:afterAutospacing="1"/>
    </w:pPr>
    <w:rPr>
      <w:rFonts w:ascii="Times New Roman" w:eastAsia="Times New Roman" w:hAnsi="Times New Roman" w:cs="Times New Roman"/>
      <w:lang w:val="en-AU" w:eastAsia="en-AU"/>
    </w:rPr>
  </w:style>
  <w:style w:type="paragraph" w:customStyle="1" w:styleId="ui-sortable-handle">
    <w:name w:val="ui-sortable-handle"/>
    <w:basedOn w:val="Normal"/>
    <w:rsid w:val="00E71C80"/>
    <w:pPr>
      <w:spacing w:before="100" w:beforeAutospacing="1" w:after="100" w:afterAutospacing="1"/>
    </w:pPr>
    <w:rPr>
      <w:rFonts w:ascii="Times New Roman" w:eastAsia="Times New Roman" w:hAnsi="Times New Roman" w:cs="Times New Roman"/>
      <w:lang w:val="en-AU" w:eastAsia="en-AU"/>
    </w:rPr>
  </w:style>
  <w:style w:type="character" w:customStyle="1" w:styleId="sub">
    <w:name w:val="sub"/>
    <w:basedOn w:val="DefaultParagraphFont"/>
    <w:rsid w:val="00E71C80"/>
  </w:style>
  <w:style w:type="character" w:styleId="Emphasis">
    <w:name w:val="Emphasis"/>
    <w:basedOn w:val="DefaultParagraphFont"/>
    <w:uiPriority w:val="20"/>
    <w:qFormat/>
    <w:rsid w:val="00971EDC"/>
    <w:rPr>
      <w:i/>
      <w:iCs/>
    </w:rPr>
  </w:style>
  <w:style w:type="paragraph" w:customStyle="1" w:styleId="Subsection">
    <w:name w:val="Subsection"/>
    <w:basedOn w:val="Normal"/>
    <w:uiPriority w:val="99"/>
    <w:rsid w:val="00883723"/>
    <w:pPr>
      <w:spacing w:after="40" w:line="264" w:lineRule="auto"/>
    </w:pPr>
    <w:rPr>
      <w:rFonts w:ascii="Tw Cen MT" w:eastAsia="Times New Roman" w:hAnsi="Tw Cen MT" w:cs="Tw Cen MT"/>
      <w:b/>
      <w:bCs/>
      <w:color w:val="94B6D2"/>
      <w:spacing w:val="30"/>
      <w:lang w:eastAsia="ja-JP"/>
    </w:rPr>
  </w:style>
  <w:style w:type="paragraph" w:styleId="ListBullet">
    <w:name w:val="List Bullet"/>
    <w:basedOn w:val="Normal"/>
    <w:autoRedefine/>
    <w:uiPriority w:val="99"/>
    <w:rsid w:val="00883723"/>
    <w:pPr>
      <w:spacing w:after="180" w:line="264" w:lineRule="auto"/>
      <w:ind w:left="864" w:hanging="360"/>
    </w:pPr>
    <w:rPr>
      <w:rFonts w:ascii="Tw Cen MT" w:eastAsia="Times New Roman" w:hAnsi="Tw Cen MT" w:cs="Tw Cen MT"/>
      <w:lang w:eastAsia="ja-JP"/>
    </w:rPr>
  </w:style>
  <w:style w:type="paragraph" w:customStyle="1" w:styleId="adjustblocksforads">
    <w:name w:val="adjust_blocks_for_ads"/>
    <w:basedOn w:val="Normal"/>
    <w:rsid w:val="004B235F"/>
    <w:pPr>
      <w:spacing w:before="100" w:beforeAutospacing="1" w:after="100" w:afterAutospacing="1"/>
    </w:pPr>
    <w:rPr>
      <w:rFonts w:ascii="Times New Roman" w:eastAsia="Times New Roman" w:hAnsi="Times New Roman" w:cs="Times New Roman"/>
      <w:lang w:val="en-AU" w:eastAsia="en-AU"/>
    </w:rPr>
  </w:style>
  <w:style w:type="character" w:customStyle="1" w:styleId="dropcap">
    <w:name w:val="dropcap"/>
    <w:basedOn w:val="DefaultParagraphFont"/>
    <w:rsid w:val="00D2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1682">
      <w:bodyDiv w:val="1"/>
      <w:marLeft w:val="0"/>
      <w:marRight w:val="0"/>
      <w:marTop w:val="0"/>
      <w:marBottom w:val="0"/>
      <w:divBdr>
        <w:top w:val="none" w:sz="0" w:space="0" w:color="auto"/>
        <w:left w:val="none" w:sz="0" w:space="0" w:color="auto"/>
        <w:bottom w:val="none" w:sz="0" w:space="0" w:color="auto"/>
        <w:right w:val="none" w:sz="0" w:space="0" w:color="auto"/>
      </w:divBdr>
    </w:div>
    <w:div w:id="139612964">
      <w:bodyDiv w:val="1"/>
      <w:marLeft w:val="0"/>
      <w:marRight w:val="0"/>
      <w:marTop w:val="0"/>
      <w:marBottom w:val="0"/>
      <w:divBdr>
        <w:top w:val="none" w:sz="0" w:space="0" w:color="auto"/>
        <w:left w:val="none" w:sz="0" w:space="0" w:color="auto"/>
        <w:bottom w:val="none" w:sz="0" w:space="0" w:color="auto"/>
        <w:right w:val="none" w:sz="0" w:space="0" w:color="auto"/>
      </w:divBdr>
    </w:div>
    <w:div w:id="181433703">
      <w:bodyDiv w:val="1"/>
      <w:marLeft w:val="0"/>
      <w:marRight w:val="0"/>
      <w:marTop w:val="0"/>
      <w:marBottom w:val="0"/>
      <w:divBdr>
        <w:top w:val="none" w:sz="0" w:space="0" w:color="auto"/>
        <w:left w:val="none" w:sz="0" w:space="0" w:color="auto"/>
        <w:bottom w:val="none" w:sz="0" w:space="0" w:color="auto"/>
        <w:right w:val="none" w:sz="0" w:space="0" w:color="auto"/>
      </w:divBdr>
    </w:div>
    <w:div w:id="208104637">
      <w:bodyDiv w:val="1"/>
      <w:marLeft w:val="0"/>
      <w:marRight w:val="0"/>
      <w:marTop w:val="0"/>
      <w:marBottom w:val="0"/>
      <w:divBdr>
        <w:top w:val="none" w:sz="0" w:space="0" w:color="auto"/>
        <w:left w:val="none" w:sz="0" w:space="0" w:color="auto"/>
        <w:bottom w:val="none" w:sz="0" w:space="0" w:color="auto"/>
        <w:right w:val="none" w:sz="0" w:space="0" w:color="auto"/>
      </w:divBdr>
    </w:div>
    <w:div w:id="322855915">
      <w:bodyDiv w:val="1"/>
      <w:marLeft w:val="0"/>
      <w:marRight w:val="0"/>
      <w:marTop w:val="0"/>
      <w:marBottom w:val="0"/>
      <w:divBdr>
        <w:top w:val="none" w:sz="0" w:space="0" w:color="auto"/>
        <w:left w:val="none" w:sz="0" w:space="0" w:color="auto"/>
        <w:bottom w:val="none" w:sz="0" w:space="0" w:color="auto"/>
        <w:right w:val="none" w:sz="0" w:space="0" w:color="auto"/>
      </w:divBdr>
    </w:div>
    <w:div w:id="330760556">
      <w:bodyDiv w:val="1"/>
      <w:marLeft w:val="0"/>
      <w:marRight w:val="0"/>
      <w:marTop w:val="0"/>
      <w:marBottom w:val="0"/>
      <w:divBdr>
        <w:top w:val="none" w:sz="0" w:space="0" w:color="auto"/>
        <w:left w:val="none" w:sz="0" w:space="0" w:color="auto"/>
        <w:bottom w:val="none" w:sz="0" w:space="0" w:color="auto"/>
        <w:right w:val="none" w:sz="0" w:space="0" w:color="auto"/>
      </w:divBdr>
    </w:div>
    <w:div w:id="383530106">
      <w:bodyDiv w:val="1"/>
      <w:marLeft w:val="0"/>
      <w:marRight w:val="0"/>
      <w:marTop w:val="0"/>
      <w:marBottom w:val="0"/>
      <w:divBdr>
        <w:top w:val="none" w:sz="0" w:space="0" w:color="auto"/>
        <w:left w:val="none" w:sz="0" w:space="0" w:color="auto"/>
        <w:bottom w:val="none" w:sz="0" w:space="0" w:color="auto"/>
        <w:right w:val="none" w:sz="0" w:space="0" w:color="auto"/>
      </w:divBdr>
    </w:div>
    <w:div w:id="430586535">
      <w:bodyDiv w:val="1"/>
      <w:marLeft w:val="0"/>
      <w:marRight w:val="0"/>
      <w:marTop w:val="0"/>
      <w:marBottom w:val="0"/>
      <w:divBdr>
        <w:top w:val="none" w:sz="0" w:space="0" w:color="auto"/>
        <w:left w:val="none" w:sz="0" w:space="0" w:color="auto"/>
        <w:bottom w:val="none" w:sz="0" w:space="0" w:color="auto"/>
        <w:right w:val="none" w:sz="0" w:space="0" w:color="auto"/>
      </w:divBdr>
    </w:div>
    <w:div w:id="443154647">
      <w:bodyDiv w:val="1"/>
      <w:marLeft w:val="0"/>
      <w:marRight w:val="0"/>
      <w:marTop w:val="0"/>
      <w:marBottom w:val="0"/>
      <w:divBdr>
        <w:top w:val="none" w:sz="0" w:space="0" w:color="auto"/>
        <w:left w:val="none" w:sz="0" w:space="0" w:color="auto"/>
        <w:bottom w:val="none" w:sz="0" w:space="0" w:color="auto"/>
        <w:right w:val="none" w:sz="0" w:space="0" w:color="auto"/>
      </w:divBdr>
    </w:div>
    <w:div w:id="466512879">
      <w:bodyDiv w:val="1"/>
      <w:marLeft w:val="0"/>
      <w:marRight w:val="0"/>
      <w:marTop w:val="0"/>
      <w:marBottom w:val="0"/>
      <w:divBdr>
        <w:top w:val="none" w:sz="0" w:space="0" w:color="auto"/>
        <w:left w:val="none" w:sz="0" w:space="0" w:color="auto"/>
        <w:bottom w:val="none" w:sz="0" w:space="0" w:color="auto"/>
        <w:right w:val="none" w:sz="0" w:space="0" w:color="auto"/>
      </w:divBdr>
      <w:divsChild>
        <w:div w:id="834371016">
          <w:marLeft w:val="0"/>
          <w:marRight w:val="0"/>
          <w:marTop w:val="0"/>
          <w:marBottom w:val="0"/>
          <w:divBdr>
            <w:top w:val="none" w:sz="0" w:space="0" w:color="auto"/>
            <w:left w:val="none" w:sz="0" w:space="0" w:color="auto"/>
            <w:bottom w:val="none" w:sz="0" w:space="0" w:color="auto"/>
            <w:right w:val="none" w:sz="0" w:space="0" w:color="auto"/>
          </w:divBdr>
          <w:divsChild>
            <w:div w:id="1825202915">
              <w:marLeft w:val="0"/>
              <w:marRight w:val="0"/>
              <w:marTop w:val="0"/>
              <w:marBottom w:val="0"/>
              <w:divBdr>
                <w:top w:val="none" w:sz="0" w:space="0" w:color="auto"/>
                <w:left w:val="none" w:sz="0" w:space="0" w:color="auto"/>
                <w:bottom w:val="none" w:sz="0" w:space="0" w:color="auto"/>
                <w:right w:val="none" w:sz="0" w:space="0" w:color="auto"/>
              </w:divBdr>
              <w:divsChild>
                <w:div w:id="1175338061">
                  <w:marLeft w:val="0"/>
                  <w:marRight w:val="0"/>
                  <w:marTop w:val="0"/>
                  <w:marBottom w:val="0"/>
                  <w:divBdr>
                    <w:top w:val="none" w:sz="0" w:space="0" w:color="auto"/>
                    <w:left w:val="none" w:sz="0" w:space="0" w:color="auto"/>
                    <w:bottom w:val="none" w:sz="0" w:space="0" w:color="auto"/>
                    <w:right w:val="none" w:sz="0" w:space="0" w:color="auto"/>
                  </w:divBdr>
                  <w:divsChild>
                    <w:div w:id="2287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9936">
      <w:bodyDiv w:val="1"/>
      <w:marLeft w:val="0"/>
      <w:marRight w:val="0"/>
      <w:marTop w:val="0"/>
      <w:marBottom w:val="0"/>
      <w:divBdr>
        <w:top w:val="none" w:sz="0" w:space="0" w:color="auto"/>
        <w:left w:val="none" w:sz="0" w:space="0" w:color="auto"/>
        <w:bottom w:val="none" w:sz="0" w:space="0" w:color="auto"/>
        <w:right w:val="none" w:sz="0" w:space="0" w:color="auto"/>
      </w:divBdr>
    </w:div>
    <w:div w:id="514157163">
      <w:bodyDiv w:val="1"/>
      <w:marLeft w:val="0"/>
      <w:marRight w:val="0"/>
      <w:marTop w:val="0"/>
      <w:marBottom w:val="0"/>
      <w:divBdr>
        <w:top w:val="none" w:sz="0" w:space="0" w:color="auto"/>
        <w:left w:val="none" w:sz="0" w:space="0" w:color="auto"/>
        <w:bottom w:val="none" w:sz="0" w:space="0" w:color="auto"/>
        <w:right w:val="none" w:sz="0" w:space="0" w:color="auto"/>
      </w:divBdr>
    </w:div>
    <w:div w:id="527329128">
      <w:bodyDiv w:val="1"/>
      <w:marLeft w:val="0"/>
      <w:marRight w:val="0"/>
      <w:marTop w:val="0"/>
      <w:marBottom w:val="0"/>
      <w:divBdr>
        <w:top w:val="none" w:sz="0" w:space="0" w:color="auto"/>
        <w:left w:val="none" w:sz="0" w:space="0" w:color="auto"/>
        <w:bottom w:val="none" w:sz="0" w:space="0" w:color="auto"/>
        <w:right w:val="none" w:sz="0" w:space="0" w:color="auto"/>
      </w:divBdr>
    </w:div>
    <w:div w:id="594091376">
      <w:bodyDiv w:val="1"/>
      <w:marLeft w:val="0"/>
      <w:marRight w:val="0"/>
      <w:marTop w:val="0"/>
      <w:marBottom w:val="0"/>
      <w:divBdr>
        <w:top w:val="none" w:sz="0" w:space="0" w:color="auto"/>
        <w:left w:val="none" w:sz="0" w:space="0" w:color="auto"/>
        <w:bottom w:val="none" w:sz="0" w:space="0" w:color="auto"/>
        <w:right w:val="none" w:sz="0" w:space="0" w:color="auto"/>
      </w:divBdr>
    </w:div>
    <w:div w:id="634287672">
      <w:bodyDiv w:val="1"/>
      <w:marLeft w:val="0"/>
      <w:marRight w:val="0"/>
      <w:marTop w:val="0"/>
      <w:marBottom w:val="0"/>
      <w:divBdr>
        <w:top w:val="none" w:sz="0" w:space="0" w:color="auto"/>
        <w:left w:val="none" w:sz="0" w:space="0" w:color="auto"/>
        <w:bottom w:val="none" w:sz="0" w:space="0" w:color="auto"/>
        <w:right w:val="none" w:sz="0" w:space="0" w:color="auto"/>
      </w:divBdr>
    </w:div>
    <w:div w:id="640578545">
      <w:bodyDiv w:val="1"/>
      <w:marLeft w:val="0"/>
      <w:marRight w:val="0"/>
      <w:marTop w:val="0"/>
      <w:marBottom w:val="0"/>
      <w:divBdr>
        <w:top w:val="none" w:sz="0" w:space="0" w:color="auto"/>
        <w:left w:val="none" w:sz="0" w:space="0" w:color="auto"/>
        <w:bottom w:val="none" w:sz="0" w:space="0" w:color="auto"/>
        <w:right w:val="none" w:sz="0" w:space="0" w:color="auto"/>
      </w:divBdr>
    </w:div>
    <w:div w:id="667486848">
      <w:bodyDiv w:val="1"/>
      <w:marLeft w:val="0"/>
      <w:marRight w:val="0"/>
      <w:marTop w:val="0"/>
      <w:marBottom w:val="0"/>
      <w:divBdr>
        <w:top w:val="none" w:sz="0" w:space="0" w:color="auto"/>
        <w:left w:val="none" w:sz="0" w:space="0" w:color="auto"/>
        <w:bottom w:val="none" w:sz="0" w:space="0" w:color="auto"/>
        <w:right w:val="none" w:sz="0" w:space="0" w:color="auto"/>
      </w:divBdr>
    </w:div>
    <w:div w:id="677274531">
      <w:bodyDiv w:val="1"/>
      <w:marLeft w:val="0"/>
      <w:marRight w:val="0"/>
      <w:marTop w:val="0"/>
      <w:marBottom w:val="0"/>
      <w:divBdr>
        <w:top w:val="none" w:sz="0" w:space="0" w:color="auto"/>
        <w:left w:val="none" w:sz="0" w:space="0" w:color="auto"/>
        <w:bottom w:val="none" w:sz="0" w:space="0" w:color="auto"/>
        <w:right w:val="none" w:sz="0" w:space="0" w:color="auto"/>
      </w:divBdr>
    </w:div>
    <w:div w:id="745302335">
      <w:bodyDiv w:val="1"/>
      <w:marLeft w:val="0"/>
      <w:marRight w:val="0"/>
      <w:marTop w:val="0"/>
      <w:marBottom w:val="0"/>
      <w:divBdr>
        <w:top w:val="none" w:sz="0" w:space="0" w:color="auto"/>
        <w:left w:val="none" w:sz="0" w:space="0" w:color="auto"/>
        <w:bottom w:val="none" w:sz="0" w:space="0" w:color="auto"/>
        <w:right w:val="none" w:sz="0" w:space="0" w:color="auto"/>
      </w:divBdr>
    </w:div>
    <w:div w:id="906498833">
      <w:bodyDiv w:val="1"/>
      <w:marLeft w:val="0"/>
      <w:marRight w:val="0"/>
      <w:marTop w:val="0"/>
      <w:marBottom w:val="0"/>
      <w:divBdr>
        <w:top w:val="none" w:sz="0" w:space="0" w:color="auto"/>
        <w:left w:val="none" w:sz="0" w:space="0" w:color="auto"/>
        <w:bottom w:val="none" w:sz="0" w:space="0" w:color="auto"/>
        <w:right w:val="none" w:sz="0" w:space="0" w:color="auto"/>
      </w:divBdr>
    </w:div>
    <w:div w:id="914049091">
      <w:bodyDiv w:val="1"/>
      <w:marLeft w:val="0"/>
      <w:marRight w:val="0"/>
      <w:marTop w:val="0"/>
      <w:marBottom w:val="0"/>
      <w:divBdr>
        <w:top w:val="none" w:sz="0" w:space="0" w:color="auto"/>
        <w:left w:val="none" w:sz="0" w:space="0" w:color="auto"/>
        <w:bottom w:val="none" w:sz="0" w:space="0" w:color="auto"/>
        <w:right w:val="none" w:sz="0" w:space="0" w:color="auto"/>
      </w:divBdr>
    </w:div>
    <w:div w:id="942420840">
      <w:bodyDiv w:val="1"/>
      <w:marLeft w:val="0"/>
      <w:marRight w:val="0"/>
      <w:marTop w:val="0"/>
      <w:marBottom w:val="0"/>
      <w:divBdr>
        <w:top w:val="none" w:sz="0" w:space="0" w:color="auto"/>
        <w:left w:val="none" w:sz="0" w:space="0" w:color="auto"/>
        <w:bottom w:val="none" w:sz="0" w:space="0" w:color="auto"/>
        <w:right w:val="none" w:sz="0" w:space="0" w:color="auto"/>
      </w:divBdr>
    </w:div>
    <w:div w:id="971908869">
      <w:bodyDiv w:val="1"/>
      <w:marLeft w:val="0"/>
      <w:marRight w:val="0"/>
      <w:marTop w:val="0"/>
      <w:marBottom w:val="0"/>
      <w:divBdr>
        <w:top w:val="none" w:sz="0" w:space="0" w:color="auto"/>
        <w:left w:val="none" w:sz="0" w:space="0" w:color="auto"/>
        <w:bottom w:val="none" w:sz="0" w:space="0" w:color="auto"/>
        <w:right w:val="none" w:sz="0" w:space="0" w:color="auto"/>
      </w:divBdr>
    </w:div>
    <w:div w:id="998114698">
      <w:bodyDiv w:val="1"/>
      <w:marLeft w:val="0"/>
      <w:marRight w:val="0"/>
      <w:marTop w:val="0"/>
      <w:marBottom w:val="0"/>
      <w:divBdr>
        <w:top w:val="none" w:sz="0" w:space="0" w:color="auto"/>
        <w:left w:val="none" w:sz="0" w:space="0" w:color="auto"/>
        <w:bottom w:val="none" w:sz="0" w:space="0" w:color="auto"/>
        <w:right w:val="none" w:sz="0" w:space="0" w:color="auto"/>
      </w:divBdr>
    </w:div>
    <w:div w:id="1021322248">
      <w:bodyDiv w:val="1"/>
      <w:marLeft w:val="0"/>
      <w:marRight w:val="0"/>
      <w:marTop w:val="0"/>
      <w:marBottom w:val="0"/>
      <w:divBdr>
        <w:top w:val="none" w:sz="0" w:space="0" w:color="auto"/>
        <w:left w:val="none" w:sz="0" w:space="0" w:color="auto"/>
        <w:bottom w:val="none" w:sz="0" w:space="0" w:color="auto"/>
        <w:right w:val="none" w:sz="0" w:space="0" w:color="auto"/>
      </w:divBdr>
    </w:div>
    <w:div w:id="1024207926">
      <w:bodyDiv w:val="1"/>
      <w:marLeft w:val="0"/>
      <w:marRight w:val="0"/>
      <w:marTop w:val="0"/>
      <w:marBottom w:val="0"/>
      <w:divBdr>
        <w:top w:val="none" w:sz="0" w:space="0" w:color="auto"/>
        <w:left w:val="none" w:sz="0" w:space="0" w:color="auto"/>
        <w:bottom w:val="none" w:sz="0" w:space="0" w:color="auto"/>
        <w:right w:val="none" w:sz="0" w:space="0" w:color="auto"/>
      </w:divBdr>
    </w:div>
    <w:div w:id="1116097112">
      <w:bodyDiv w:val="1"/>
      <w:marLeft w:val="0"/>
      <w:marRight w:val="0"/>
      <w:marTop w:val="0"/>
      <w:marBottom w:val="0"/>
      <w:divBdr>
        <w:top w:val="none" w:sz="0" w:space="0" w:color="auto"/>
        <w:left w:val="none" w:sz="0" w:space="0" w:color="auto"/>
        <w:bottom w:val="none" w:sz="0" w:space="0" w:color="auto"/>
        <w:right w:val="none" w:sz="0" w:space="0" w:color="auto"/>
      </w:divBdr>
    </w:div>
    <w:div w:id="1175808126">
      <w:bodyDiv w:val="1"/>
      <w:marLeft w:val="0"/>
      <w:marRight w:val="0"/>
      <w:marTop w:val="0"/>
      <w:marBottom w:val="0"/>
      <w:divBdr>
        <w:top w:val="none" w:sz="0" w:space="0" w:color="auto"/>
        <w:left w:val="none" w:sz="0" w:space="0" w:color="auto"/>
        <w:bottom w:val="none" w:sz="0" w:space="0" w:color="auto"/>
        <w:right w:val="none" w:sz="0" w:space="0" w:color="auto"/>
      </w:divBdr>
    </w:div>
    <w:div w:id="1202862809">
      <w:bodyDiv w:val="1"/>
      <w:marLeft w:val="0"/>
      <w:marRight w:val="0"/>
      <w:marTop w:val="0"/>
      <w:marBottom w:val="0"/>
      <w:divBdr>
        <w:top w:val="none" w:sz="0" w:space="0" w:color="auto"/>
        <w:left w:val="none" w:sz="0" w:space="0" w:color="auto"/>
        <w:bottom w:val="none" w:sz="0" w:space="0" w:color="auto"/>
        <w:right w:val="none" w:sz="0" w:space="0" w:color="auto"/>
      </w:divBdr>
    </w:div>
    <w:div w:id="1271081987">
      <w:bodyDiv w:val="1"/>
      <w:marLeft w:val="0"/>
      <w:marRight w:val="0"/>
      <w:marTop w:val="0"/>
      <w:marBottom w:val="0"/>
      <w:divBdr>
        <w:top w:val="none" w:sz="0" w:space="0" w:color="auto"/>
        <w:left w:val="none" w:sz="0" w:space="0" w:color="auto"/>
        <w:bottom w:val="none" w:sz="0" w:space="0" w:color="auto"/>
        <w:right w:val="none" w:sz="0" w:space="0" w:color="auto"/>
      </w:divBdr>
    </w:div>
    <w:div w:id="1275021978">
      <w:bodyDiv w:val="1"/>
      <w:marLeft w:val="0"/>
      <w:marRight w:val="0"/>
      <w:marTop w:val="0"/>
      <w:marBottom w:val="0"/>
      <w:divBdr>
        <w:top w:val="none" w:sz="0" w:space="0" w:color="auto"/>
        <w:left w:val="none" w:sz="0" w:space="0" w:color="auto"/>
        <w:bottom w:val="none" w:sz="0" w:space="0" w:color="auto"/>
        <w:right w:val="none" w:sz="0" w:space="0" w:color="auto"/>
      </w:divBdr>
    </w:div>
    <w:div w:id="1287354726">
      <w:bodyDiv w:val="1"/>
      <w:marLeft w:val="0"/>
      <w:marRight w:val="0"/>
      <w:marTop w:val="0"/>
      <w:marBottom w:val="0"/>
      <w:divBdr>
        <w:top w:val="none" w:sz="0" w:space="0" w:color="auto"/>
        <w:left w:val="none" w:sz="0" w:space="0" w:color="auto"/>
        <w:bottom w:val="none" w:sz="0" w:space="0" w:color="auto"/>
        <w:right w:val="none" w:sz="0" w:space="0" w:color="auto"/>
      </w:divBdr>
    </w:div>
    <w:div w:id="1325013357">
      <w:bodyDiv w:val="1"/>
      <w:marLeft w:val="0"/>
      <w:marRight w:val="0"/>
      <w:marTop w:val="0"/>
      <w:marBottom w:val="0"/>
      <w:divBdr>
        <w:top w:val="none" w:sz="0" w:space="0" w:color="auto"/>
        <w:left w:val="none" w:sz="0" w:space="0" w:color="auto"/>
        <w:bottom w:val="none" w:sz="0" w:space="0" w:color="auto"/>
        <w:right w:val="none" w:sz="0" w:space="0" w:color="auto"/>
      </w:divBdr>
    </w:div>
    <w:div w:id="1338343328">
      <w:bodyDiv w:val="1"/>
      <w:marLeft w:val="0"/>
      <w:marRight w:val="0"/>
      <w:marTop w:val="0"/>
      <w:marBottom w:val="0"/>
      <w:divBdr>
        <w:top w:val="none" w:sz="0" w:space="0" w:color="auto"/>
        <w:left w:val="none" w:sz="0" w:space="0" w:color="auto"/>
        <w:bottom w:val="none" w:sz="0" w:space="0" w:color="auto"/>
        <w:right w:val="none" w:sz="0" w:space="0" w:color="auto"/>
      </w:divBdr>
    </w:div>
    <w:div w:id="1365254866">
      <w:bodyDiv w:val="1"/>
      <w:marLeft w:val="0"/>
      <w:marRight w:val="0"/>
      <w:marTop w:val="0"/>
      <w:marBottom w:val="0"/>
      <w:divBdr>
        <w:top w:val="none" w:sz="0" w:space="0" w:color="auto"/>
        <w:left w:val="none" w:sz="0" w:space="0" w:color="auto"/>
        <w:bottom w:val="none" w:sz="0" w:space="0" w:color="auto"/>
        <w:right w:val="none" w:sz="0" w:space="0" w:color="auto"/>
      </w:divBdr>
    </w:div>
    <w:div w:id="1391417122">
      <w:bodyDiv w:val="1"/>
      <w:marLeft w:val="0"/>
      <w:marRight w:val="0"/>
      <w:marTop w:val="0"/>
      <w:marBottom w:val="0"/>
      <w:divBdr>
        <w:top w:val="none" w:sz="0" w:space="0" w:color="auto"/>
        <w:left w:val="none" w:sz="0" w:space="0" w:color="auto"/>
        <w:bottom w:val="none" w:sz="0" w:space="0" w:color="auto"/>
        <w:right w:val="none" w:sz="0" w:space="0" w:color="auto"/>
      </w:divBdr>
    </w:div>
    <w:div w:id="1391879204">
      <w:bodyDiv w:val="1"/>
      <w:marLeft w:val="0"/>
      <w:marRight w:val="0"/>
      <w:marTop w:val="0"/>
      <w:marBottom w:val="0"/>
      <w:divBdr>
        <w:top w:val="none" w:sz="0" w:space="0" w:color="auto"/>
        <w:left w:val="none" w:sz="0" w:space="0" w:color="auto"/>
        <w:bottom w:val="none" w:sz="0" w:space="0" w:color="auto"/>
        <w:right w:val="none" w:sz="0" w:space="0" w:color="auto"/>
      </w:divBdr>
    </w:div>
    <w:div w:id="1442726017">
      <w:bodyDiv w:val="1"/>
      <w:marLeft w:val="0"/>
      <w:marRight w:val="0"/>
      <w:marTop w:val="0"/>
      <w:marBottom w:val="0"/>
      <w:divBdr>
        <w:top w:val="none" w:sz="0" w:space="0" w:color="auto"/>
        <w:left w:val="none" w:sz="0" w:space="0" w:color="auto"/>
        <w:bottom w:val="none" w:sz="0" w:space="0" w:color="auto"/>
        <w:right w:val="none" w:sz="0" w:space="0" w:color="auto"/>
      </w:divBdr>
      <w:divsChild>
        <w:div w:id="277687208">
          <w:marLeft w:val="0"/>
          <w:marRight w:val="0"/>
          <w:marTop w:val="0"/>
          <w:marBottom w:val="0"/>
          <w:divBdr>
            <w:top w:val="none" w:sz="0" w:space="0" w:color="auto"/>
            <w:left w:val="none" w:sz="0" w:space="0" w:color="auto"/>
            <w:bottom w:val="none" w:sz="0" w:space="0" w:color="auto"/>
            <w:right w:val="none" w:sz="0" w:space="0" w:color="auto"/>
          </w:divBdr>
          <w:divsChild>
            <w:div w:id="1192911209">
              <w:marLeft w:val="0"/>
              <w:marRight w:val="0"/>
              <w:marTop w:val="0"/>
              <w:marBottom w:val="0"/>
              <w:divBdr>
                <w:top w:val="none" w:sz="0" w:space="0" w:color="auto"/>
                <w:left w:val="none" w:sz="0" w:space="0" w:color="auto"/>
                <w:bottom w:val="none" w:sz="0" w:space="0" w:color="auto"/>
                <w:right w:val="none" w:sz="0" w:space="0" w:color="auto"/>
              </w:divBdr>
              <w:divsChild>
                <w:div w:id="2130471478">
                  <w:marLeft w:val="0"/>
                  <w:marRight w:val="0"/>
                  <w:marTop w:val="0"/>
                  <w:marBottom w:val="0"/>
                  <w:divBdr>
                    <w:top w:val="none" w:sz="0" w:space="0" w:color="auto"/>
                    <w:left w:val="none" w:sz="0" w:space="0" w:color="auto"/>
                    <w:bottom w:val="none" w:sz="0" w:space="0" w:color="auto"/>
                    <w:right w:val="none" w:sz="0" w:space="0" w:color="auto"/>
                  </w:divBdr>
                  <w:divsChild>
                    <w:div w:id="981735002">
                      <w:marLeft w:val="0"/>
                      <w:marRight w:val="0"/>
                      <w:marTop w:val="0"/>
                      <w:marBottom w:val="0"/>
                      <w:divBdr>
                        <w:top w:val="none" w:sz="0" w:space="0" w:color="auto"/>
                        <w:left w:val="none" w:sz="0" w:space="0" w:color="auto"/>
                        <w:bottom w:val="none" w:sz="0" w:space="0" w:color="auto"/>
                        <w:right w:val="none" w:sz="0" w:space="0" w:color="auto"/>
                      </w:divBdr>
                      <w:divsChild>
                        <w:div w:id="616527425">
                          <w:marLeft w:val="0"/>
                          <w:marRight w:val="0"/>
                          <w:marTop w:val="0"/>
                          <w:marBottom w:val="0"/>
                          <w:divBdr>
                            <w:top w:val="none" w:sz="0" w:space="0" w:color="auto"/>
                            <w:left w:val="none" w:sz="0" w:space="0" w:color="auto"/>
                            <w:bottom w:val="none" w:sz="0" w:space="0" w:color="auto"/>
                            <w:right w:val="none" w:sz="0" w:space="0" w:color="auto"/>
                          </w:divBdr>
                          <w:divsChild>
                            <w:div w:id="167209262">
                              <w:marLeft w:val="0"/>
                              <w:marRight w:val="0"/>
                              <w:marTop w:val="0"/>
                              <w:marBottom w:val="0"/>
                              <w:divBdr>
                                <w:top w:val="none" w:sz="0" w:space="0" w:color="auto"/>
                                <w:left w:val="none" w:sz="0" w:space="0" w:color="auto"/>
                                <w:bottom w:val="none" w:sz="0" w:space="0" w:color="auto"/>
                                <w:right w:val="none" w:sz="0" w:space="0" w:color="auto"/>
                              </w:divBdr>
                              <w:divsChild>
                                <w:div w:id="62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953776">
      <w:bodyDiv w:val="1"/>
      <w:marLeft w:val="0"/>
      <w:marRight w:val="0"/>
      <w:marTop w:val="0"/>
      <w:marBottom w:val="0"/>
      <w:divBdr>
        <w:top w:val="none" w:sz="0" w:space="0" w:color="auto"/>
        <w:left w:val="none" w:sz="0" w:space="0" w:color="auto"/>
        <w:bottom w:val="none" w:sz="0" w:space="0" w:color="auto"/>
        <w:right w:val="none" w:sz="0" w:space="0" w:color="auto"/>
      </w:divBdr>
    </w:div>
    <w:div w:id="1618215228">
      <w:bodyDiv w:val="1"/>
      <w:marLeft w:val="0"/>
      <w:marRight w:val="0"/>
      <w:marTop w:val="0"/>
      <w:marBottom w:val="0"/>
      <w:divBdr>
        <w:top w:val="none" w:sz="0" w:space="0" w:color="auto"/>
        <w:left w:val="none" w:sz="0" w:space="0" w:color="auto"/>
        <w:bottom w:val="none" w:sz="0" w:space="0" w:color="auto"/>
        <w:right w:val="none" w:sz="0" w:space="0" w:color="auto"/>
      </w:divBdr>
    </w:div>
    <w:div w:id="1633057525">
      <w:bodyDiv w:val="1"/>
      <w:marLeft w:val="0"/>
      <w:marRight w:val="0"/>
      <w:marTop w:val="0"/>
      <w:marBottom w:val="0"/>
      <w:divBdr>
        <w:top w:val="none" w:sz="0" w:space="0" w:color="auto"/>
        <w:left w:val="none" w:sz="0" w:space="0" w:color="auto"/>
        <w:bottom w:val="none" w:sz="0" w:space="0" w:color="auto"/>
        <w:right w:val="none" w:sz="0" w:space="0" w:color="auto"/>
      </w:divBdr>
    </w:div>
    <w:div w:id="1642345986">
      <w:bodyDiv w:val="1"/>
      <w:marLeft w:val="0"/>
      <w:marRight w:val="0"/>
      <w:marTop w:val="0"/>
      <w:marBottom w:val="0"/>
      <w:divBdr>
        <w:top w:val="none" w:sz="0" w:space="0" w:color="auto"/>
        <w:left w:val="none" w:sz="0" w:space="0" w:color="auto"/>
        <w:bottom w:val="none" w:sz="0" w:space="0" w:color="auto"/>
        <w:right w:val="none" w:sz="0" w:space="0" w:color="auto"/>
      </w:divBdr>
    </w:div>
    <w:div w:id="1662544803">
      <w:bodyDiv w:val="1"/>
      <w:marLeft w:val="0"/>
      <w:marRight w:val="0"/>
      <w:marTop w:val="0"/>
      <w:marBottom w:val="0"/>
      <w:divBdr>
        <w:top w:val="none" w:sz="0" w:space="0" w:color="auto"/>
        <w:left w:val="none" w:sz="0" w:space="0" w:color="auto"/>
        <w:bottom w:val="none" w:sz="0" w:space="0" w:color="auto"/>
        <w:right w:val="none" w:sz="0" w:space="0" w:color="auto"/>
      </w:divBdr>
    </w:div>
    <w:div w:id="1664508633">
      <w:bodyDiv w:val="1"/>
      <w:marLeft w:val="0"/>
      <w:marRight w:val="0"/>
      <w:marTop w:val="0"/>
      <w:marBottom w:val="0"/>
      <w:divBdr>
        <w:top w:val="none" w:sz="0" w:space="0" w:color="auto"/>
        <w:left w:val="none" w:sz="0" w:space="0" w:color="auto"/>
        <w:bottom w:val="none" w:sz="0" w:space="0" w:color="auto"/>
        <w:right w:val="none" w:sz="0" w:space="0" w:color="auto"/>
      </w:divBdr>
    </w:div>
    <w:div w:id="1687058868">
      <w:bodyDiv w:val="1"/>
      <w:marLeft w:val="0"/>
      <w:marRight w:val="0"/>
      <w:marTop w:val="0"/>
      <w:marBottom w:val="0"/>
      <w:divBdr>
        <w:top w:val="none" w:sz="0" w:space="0" w:color="auto"/>
        <w:left w:val="none" w:sz="0" w:space="0" w:color="auto"/>
        <w:bottom w:val="none" w:sz="0" w:space="0" w:color="auto"/>
        <w:right w:val="none" w:sz="0" w:space="0" w:color="auto"/>
      </w:divBdr>
      <w:divsChild>
        <w:div w:id="196162389">
          <w:marLeft w:val="0"/>
          <w:marRight w:val="0"/>
          <w:marTop w:val="0"/>
          <w:marBottom w:val="0"/>
          <w:divBdr>
            <w:top w:val="none" w:sz="0" w:space="0" w:color="auto"/>
            <w:left w:val="none" w:sz="0" w:space="0" w:color="auto"/>
            <w:bottom w:val="none" w:sz="0" w:space="0" w:color="auto"/>
            <w:right w:val="none" w:sz="0" w:space="0" w:color="auto"/>
          </w:divBdr>
          <w:divsChild>
            <w:div w:id="927344993">
              <w:marLeft w:val="0"/>
              <w:marRight w:val="0"/>
              <w:marTop w:val="0"/>
              <w:marBottom w:val="0"/>
              <w:divBdr>
                <w:top w:val="none" w:sz="0" w:space="0" w:color="auto"/>
                <w:left w:val="none" w:sz="0" w:space="0" w:color="auto"/>
                <w:bottom w:val="none" w:sz="0" w:space="0" w:color="auto"/>
                <w:right w:val="none" w:sz="0" w:space="0" w:color="auto"/>
              </w:divBdr>
              <w:divsChild>
                <w:div w:id="96797064">
                  <w:marLeft w:val="0"/>
                  <w:marRight w:val="0"/>
                  <w:marTop w:val="0"/>
                  <w:marBottom w:val="0"/>
                  <w:divBdr>
                    <w:top w:val="none" w:sz="0" w:space="0" w:color="auto"/>
                    <w:left w:val="none" w:sz="0" w:space="0" w:color="auto"/>
                    <w:bottom w:val="none" w:sz="0" w:space="0" w:color="auto"/>
                    <w:right w:val="none" w:sz="0" w:space="0" w:color="auto"/>
                  </w:divBdr>
                  <w:divsChild>
                    <w:div w:id="21288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3503">
      <w:bodyDiv w:val="1"/>
      <w:marLeft w:val="0"/>
      <w:marRight w:val="0"/>
      <w:marTop w:val="0"/>
      <w:marBottom w:val="0"/>
      <w:divBdr>
        <w:top w:val="none" w:sz="0" w:space="0" w:color="auto"/>
        <w:left w:val="none" w:sz="0" w:space="0" w:color="auto"/>
        <w:bottom w:val="none" w:sz="0" w:space="0" w:color="auto"/>
        <w:right w:val="none" w:sz="0" w:space="0" w:color="auto"/>
      </w:divBdr>
    </w:div>
    <w:div w:id="1719933618">
      <w:bodyDiv w:val="1"/>
      <w:marLeft w:val="0"/>
      <w:marRight w:val="0"/>
      <w:marTop w:val="0"/>
      <w:marBottom w:val="0"/>
      <w:divBdr>
        <w:top w:val="none" w:sz="0" w:space="0" w:color="auto"/>
        <w:left w:val="none" w:sz="0" w:space="0" w:color="auto"/>
        <w:bottom w:val="none" w:sz="0" w:space="0" w:color="auto"/>
        <w:right w:val="none" w:sz="0" w:space="0" w:color="auto"/>
      </w:divBdr>
    </w:div>
    <w:div w:id="1737514920">
      <w:bodyDiv w:val="1"/>
      <w:marLeft w:val="0"/>
      <w:marRight w:val="0"/>
      <w:marTop w:val="0"/>
      <w:marBottom w:val="0"/>
      <w:divBdr>
        <w:top w:val="none" w:sz="0" w:space="0" w:color="auto"/>
        <w:left w:val="none" w:sz="0" w:space="0" w:color="auto"/>
        <w:bottom w:val="none" w:sz="0" w:space="0" w:color="auto"/>
        <w:right w:val="none" w:sz="0" w:space="0" w:color="auto"/>
      </w:divBdr>
    </w:div>
    <w:div w:id="1776829644">
      <w:bodyDiv w:val="1"/>
      <w:marLeft w:val="0"/>
      <w:marRight w:val="0"/>
      <w:marTop w:val="0"/>
      <w:marBottom w:val="0"/>
      <w:divBdr>
        <w:top w:val="none" w:sz="0" w:space="0" w:color="auto"/>
        <w:left w:val="none" w:sz="0" w:space="0" w:color="auto"/>
        <w:bottom w:val="none" w:sz="0" w:space="0" w:color="auto"/>
        <w:right w:val="none" w:sz="0" w:space="0" w:color="auto"/>
      </w:divBdr>
    </w:div>
    <w:div w:id="1793590001">
      <w:bodyDiv w:val="1"/>
      <w:marLeft w:val="0"/>
      <w:marRight w:val="0"/>
      <w:marTop w:val="0"/>
      <w:marBottom w:val="0"/>
      <w:divBdr>
        <w:top w:val="none" w:sz="0" w:space="0" w:color="auto"/>
        <w:left w:val="none" w:sz="0" w:space="0" w:color="auto"/>
        <w:bottom w:val="none" w:sz="0" w:space="0" w:color="auto"/>
        <w:right w:val="none" w:sz="0" w:space="0" w:color="auto"/>
      </w:divBdr>
    </w:div>
    <w:div w:id="1803036663">
      <w:bodyDiv w:val="1"/>
      <w:marLeft w:val="0"/>
      <w:marRight w:val="0"/>
      <w:marTop w:val="0"/>
      <w:marBottom w:val="0"/>
      <w:divBdr>
        <w:top w:val="none" w:sz="0" w:space="0" w:color="auto"/>
        <w:left w:val="none" w:sz="0" w:space="0" w:color="auto"/>
        <w:bottom w:val="none" w:sz="0" w:space="0" w:color="auto"/>
        <w:right w:val="none" w:sz="0" w:space="0" w:color="auto"/>
      </w:divBdr>
    </w:div>
    <w:div w:id="1811053751">
      <w:bodyDiv w:val="1"/>
      <w:marLeft w:val="0"/>
      <w:marRight w:val="0"/>
      <w:marTop w:val="0"/>
      <w:marBottom w:val="0"/>
      <w:divBdr>
        <w:top w:val="none" w:sz="0" w:space="0" w:color="auto"/>
        <w:left w:val="none" w:sz="0" w:space="0" w:color="auto"/>
        <w:bottom w:val="none" w:sz="0" w:space="0" w:color="auto"/>
        <w:right w:val="none" w:sz="0" w:space="0" w:color="auto"/>
      </w:divBdr>
    </w:div>
    <w:div w:id="1811167152">
      <w:bodyDiv w:val="1"/>
      <w:marLeft w:val="0"/>
      <w:marRight w:val="0"/>
      <w:marTop w:val="0"/>
      <w:marBottom w:val="0"/>
      <w:divBdr>
        <w:top w:val="none" w:sz="0" w:space="0" w:color="auto"/>
        <w:left w:val="none" w:sz="0" w:space="0" w:color="auto"/>
        <w:bottom w:val="none" w:sz="0" w:space="0" w:color="auto"/>
        <w:right w:val="none" w:sz="0" w:space="0" w:color="auto"/>
      </w:divBdr>
    </w:div>
    <w:div w:id="1820924155">
      <w:bodyDiv w:val="1"/>
      <w:marLeft w:val="0"/>
      <w:marRight w:val="0"/>
      <w:marTop w:val="0"/>
      <w:marBottom w:val="0"/>
      <w:divBdr>
        <w:top w:val="none" w:sz="0" w:space="0" w:color="auto"/>
        <w:left w:val="none" w:sz="0" w:space="0" w:color="auto"/>
        <w:bottom w:val="none" w:sz="0" w:space="0" w:color="auto"/>
        <w:right w:val="none" w:sz="0" w:space="0" w:color="auto"/>
      </w:divBdr>
    </w:div>
    <w:div w:id="1821731675">
      <w:bodyDiv w:val="1"/>
      <w:marLeft w:val="0"/>
      <w:marRight w:val="0"/>
      <w:marTop w:val="0"/>
      <w:marBottom w:val="0"/>
      <w:divBdr>
        <w:top w:val="none" w:sz="0" w:space="0" w:color="auto"/>
        <w:left w:val="none" w:sz="0" w:space="0" w:color="auto"/>
        <w:bottom w:val="none" w:sz="0" w:space="0" w:color="auto"/>
        <w:right w:val="none" w:sz="0" w:space="0" w:color="auto"/>
      </w:divBdr>
    </w:div>
    <w:div w:id="1865629674">
      <w:bodyDiv w:val="1"/>
      <w:marLeft w:val="0"/>
      <w:marRight w:val="0"/>
      <w:marTop w:val="0"/>
      <w:marBottom w:val="0"/>
      <w:divBdr>
        <w:top w:val="none" w:sz="0" w:space="0" w:color="auto"/>
        <w:left w:val="none" w:sz="0" w:space="0" w:color="auto"/>
        <w:bottom w:val="none" w:sz="0" w:space="0" w:color="auto"/>
        <w:right w:val="none" w:sz="0" w:space="0" w:color="auto"/>
      </w:divBdr>
    </w:div>
    <w:div w:id="1986809416">
      <w:bodyDiv w:val="1"/>
      <w:marLeft w:val="0"/>
      <w:marRight w:val="0"/>
      <w:marTop w:val="0"/>
      <w:marBottom w:val="0"/>
      <w:divBdr>
        <w:top w:val="none" w:sz="0" w:space="0" w:color="auto"/>
        <w:left w:val="none" w:sz="0" w:space="0" w:color="auto"/>
        <w:bottom w:val="none" w:sz="0" w:space="0" w:color="auto"/>
        <w:right w:val="none" w:sz="0" w:space="0" w:color="auto"/>
      </w:divBdr>
    </w:div>
    <w:div w:id="2029522373">
      <w:bodyDiv w:val="1"/>
      <w:marLeft w:val="0"/>
      <w:marRight w:val="0"/>
      <w:marTop w:val="0"/>
      <w:marBottom w:val="0"/>
      <w:divBdr>
        <w:top w:val="none" w:sz="0" w:space="0" w:color="auto"/>
        <w:left w:val="none" w:sz="0" w:space="0" w:color="auto"/>
        <w:bottom w:val="none" w:sz="0" w:space="0" w:color="auto"/>
        <w:right w:val="none" w:sz="0" w:space="0" w:color="auto"/>
      </w:divBdr>
    </w:div>
    <w:div w:id="2035767003">
      <w:bodyDiv w:val="1"/>
      <w:marLeft w:val="0"/>
      <w:marRight w:val="0"/>
      <w:marTop w:val="0"/>
      <w:marBottom w:val="0"/>
      <w:divBdr>
        <w:top w:val="none" w:sz="0" w:space="0" w:color="auto"/>
        <w:left w:val="none" w:sz="0" w:space="0" w:color="auto"/>
        <w:bottom w:val="none" w:sz="0" w:space="0" w:color="auto"/>
        <w:right w:val="none" w:sz="0" w:space="0" w:color="auto"/>
      </w:divBdr>
    </w:div>
    <w:div w:id="2077319337">
      <w:bodyDiv w:val="1"/>
      <w:marLeft w:val="0"/>
      <w:marRight w:val="0"/>
      <w:marTop w:val="0"/>
      <w:marBottom w:val="0"/>
      <w:divBdr>
        <w:top w:val="none" w:sz="0" w:space="0" w:color="auto"/>
        <w:left w:val="none" w:sz="0" w:space="0" w:color="auto"/>
        <w:bottom w:val="none" w:sz="0" w:space="0" w:color="auto"/>
        <w:right w:val="none" w:sz="0" w:space="0" w:color="auto"/>
      </w:divBdr>
    </w:div>
    <w:div w:id="2132167914">
      <w:bodyDiv w:val="1"/>
      <w:marLeft w:val="0"/>
      <w:marRight w:val="0"/>
      <w:marTop w:val="0"/>
      <w:marBottom w:val="0"/>
      <w:divBdr>
        <w:top w:val="none" w:sz="0" w:space="0" w:color="auto"/>
        <w:left w:val="none" w:sz="0" w:space="0" w:color="auto"/>
        <w:bottom w:val="none" w:sz="0" w:space="0" w:color="auto"/>
        <w:right w:val="none" w:sz="0" w:space="0" w:color="auto"/>
      </w:divBdr>
      <w:divsChild>
        <w:div w:id="842429651">
          <w:marLeft w:val="0"/>
          <w:marRight w:val="0"/>
          <w:marTop w:val="0"/>
          <w:marBottom w:val="0"/>
          <w:divBdr>
            <w:top w:val="none" w:sz="0" w:space="0" w:color="auto"/>
            <w:left w:val="none" w:sz="0" w:space="0" w:color="auto"/>
            <w:bottom w:val="none" w:sz="0" w:space="0" w:color="auto"/>
            <w:right w:val="none" w:sz="0" w:space="0" w:color="auto"/>
          </w:divBdr>
        </w:div>
        <w:div w:id="20970969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7D7C60-A402-474E-97A9-FBF6F233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Words>
  <Characters>47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Laird</dc:creator>
  <cp:keywords/>
  <dc:description/>
  <cp:lastModifiedBy>Julie Laird</cp:lastModifiedBy>
  <cp:revision>2</cp:revision>
  <cp:lastPrinted>2015-12-02T06:56:00Z</cp:lastPrinted>
  <dcterms:created xsi:type="dcterms:W3CDTF">2016-08-03T22:11:00Z</dcterms:created>
  <dcterms:modified xsi:type="dcterms:W3CDTF">2016-08-03T22:11:00Z</dcterms:modified>
</cp:coreProperties>
</file>